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B5626" w14:textId="77777777" w:rsidR="00ED50B1" w:rsidRPr="008C51FA" w:rsidRDefault="00ED50B1" w:rsidP="00E059B1">
      <w:pPr>
        <w:pStyle w:val="Intestazione"/>
        <w:rPr>
          <w:rFonts w:ascii="Gill Sans MT" w:hAnsi="Gill Sans MT"/>
          <w:sz w:val="24"/>
          <w:szCs w:val="24"/>
        </w:rPr>
      </w:pPr>
    </w:p>
    <w:p w14:paraId="5014AC6C" w14:textId="77777777" w:rsidR="00ED50B1" w:rsidRPr="008C51FA" w:rsidRDefault="00ED50B1" w:rsidP="00E059B1">
      <w:pPr>
        <w:pStyle w:val="Intestazione"/>
        <w:rPr>
          <w:rFonts w:ascii="Gill Sans MT" w:hAnsi="Gill Sans MT"/>
          <w:sz w:val="24"/>
          <w:szCs w:val="24"/>
        </w:rPr>
      </w:pPr>
    </w:p>
    <w:p w14:paraId="4427830D" w14:textId="77777777" w:rsidR="00ED50B1" w:rsidRPr="008C51FA" w:rsidRDefault="00ED50B1" w:rsidP="00F77425">
      <w:pPr>
        <w:pStyle w:val="Default"/>
        <w:rPr>
          <w:rFonts w:ascii="Gill Sans MT" w:hAnsi="Gill Sans MT" w:cs="Times New Roman"/>
        </w:rPr>
      </w:pPr>
    </w:p>
    <w:p w14:paraId="3ADB5F11" w14:textId="2D895E94" w:rsidR="00ED50B1" w:rsidRDefault="00ED50B1" w:rsidP="00F77425">
      <w:pPr>
        <w:pStyle w:val="Default"/>
        <w:rPr>
          <w:rFonts w:ascii="Gill Sans MT" w:hAnsi="Gill Sans MT" w:cs="Times New Roman"/>
        </w:rPr>
      </w:pPr>
      <w:r w:rsidRPr="008C51FA">
        <w:rPr>
          <w:rFonts w:ascii="Gill Sans MT" w:hAnsi="Gill Sans MT" w:cs="Times New Roman"/>
        </w:rPr>
        <w:t xml:space="preserve"> </w:t>
      </w:r>
    </w:p>
    <w:p w14:paraId="09FE1EFF" w14:textId="4DA3D6CA" w:rsidR="0007467A" w:rsidRDefault="0007467A" w:rsidP="00F77425">
      <w:pPr>
        <w:pStyle w:val="Default"/>
        <w:rPr>
          <w:rFonts w:ascii="Gill Sans MT" w:hAnsi="Gill Sans MT" w:cs="Times New Roman"/>
        </w:rPr>
      </w:pPr>
    </w:p>
    <w:p w14:paraId="2173E8FD" w14:textId="5E760D5F" w:rsidR="0007467A" w:rsidRDefault="0007467A" w:rsidP="00F77425">
      <w:pPr>
        <w:pStyle w:val="Default"/>
        <w:rPr>
          <w:rFonts w:ascii="Gill Sans MT" w:hAnsi="Gill Sans MT" w:cs="Times New Roman"/>
        </w:rPr>
      </w:pPr>
    </w:p>
    <w:p w14:paraId="71EBE321" w14:textId="3DD4C045" w:rsidR="0007467A" w:rsidRDefault="0007467A" w:rsidP="00F77425">
      <w:pPr>
        <w:pStyle w:val="Default"/>
        <w:rPr>
          <w:rFonts w:ascii="Gill Sans MT" w:hAnsi="Gill Sans MT" w:cs="Times New Roman"/>
        </w:rPr>
      </w:pPr>
    </w:p>
    <w:p w14:paraId="25E0EF7C" w14:textId="7563977B" w:rsidR="0007467A" w:rsidRDefault="0007467A" w:rsidP="00F77425">
      <w:pPr>
        <w:pStyle w:val="Default"/>
        <w:rPr>
          <w:rFonts w:ascii="Gill Sans MT" w:hAnsi="Gill Sans MT" w:cs="Times New Roman"/>
        </w:rPr>
      </w:pPr>
    </w:p>
    <w:p w14:paraId="08B7373C" w14:textId="64C2FD70" w:rsidR="0007467A" w:rsidRDefault="0007467A" w:rsidP="00F77425">
      <w:pPr>
        <w:pStyle w:val="Default"/>
        <w:rPr>
          <w:rFonts w:ascii="Gill Sans MT" w:hAnsi="Gill Sans MT" w:cs="Times New Roman"/>
        </w:rPr>
      </w:pPr>
    </w:p>
    <w:p w14:paraId="2781A946" w14:textId="77777777" w:rsidR="0007467A" w:rsidRPr="008C51FA" w:rsidRDefault="0007467A" w:rsidP="00F77425">
      <w:pPr>
        <w:pStyle w:val="Default"/>
        <w:rPr>
          <w:rFonts w:ascii="Gill Sans MT" w:hAnsi="Gill Sans MT" w:cs="Times New Roman"/>
          <w:sz w:val="40"/>
          <w:szCs w:val="40"/>
        </w:rPr>
      </w:pPr>
    </w:p>
    <w:p w14:paraId="0CDAE4BF" w14:textId="77777777" w:rsidR="00ED50B1" w:rsidRPr="008C51FA" w:rsidRDefault="00ED50B1" w:rsidP="00F77425">
      <w:pPr>
        <w:pStyle w:val="Default"/>
        <w:spacing w:line="360" w:lineRule="auto"/>
        <w:jc w:val="center"/>
        <w:rPr>
          <w:rFonts w:ascii="Gill Sans MT" w:hAnsi="Gill Sans MT" w:cs="Times New Roman"/>
          <w:sz w:val="40"/>
          <w:szCs w:val="40"/>
        </w:rPr>
      </w:pPr>
      <w:r w:rsidRPr="008C51FA">
        <w:rPr>
          <w:rFonts w:ascii="Gill Sans MT" w:hAnsi="Gill Sans MT" w:cs="Times New Roman"/>
          <w:sz w:val="40"/>
          <w:szCs w:val="40"/>
        </w:rPr>
        <w:t>PIANO DI STUDI</w:t>
      </w:r>
    </w:p>
    <w:p w14:paraId="4486377F" w14:textId="77777777" w:rsidR="00ED50B1" w:rsidRPr="008C51FA" w:rsidRDefault="00ED50B1" w:rsidP="00F77425">
      <w:pPr>
        <w:pStyle w:val="Default"/>
        <w:spacing w:line="360" w:lineRule="auto"/>
        <w:jc w:val="center"/>
        <w:rPr>
          <w:rFonts w:ascii="Gill Sans MT" w:hAnsi="Gill Sans MT" w:cs="Times New Roman"/>
          <w:sz w:val="40"/>
          <w:szCs w:val="40"/>
        </w:rPr>
      </w:pPr>
      <w:r w:rsidRPr="008C51FA">
        <w:rPr>
          <w:rFonts w:ascii="Gill Sans MT" w:hAnsi="Gill Sans MT" w:cs="Times New Roman"/>
          <w:sz w:val="40"/>
          <w:szCs w:val="40"/>
        </w:rPr>
        <w:t xml:space="preserve">PERSONALIZZATO PER ALUNNI STRANIERI </w:t>
      </w:r>
    </w:p>
    <w:p w14:paraId="6C0BE13F" w14:textId="77777777" w:rsidR="00ED50B1" w:rsidRPr="008C51FA" w:rsidRDefault="00ED50B1" w:rsidP="00F77425">
      <w:pPr>
        <w:pStyle w:val="Default"/>
        <w:spacing w:line="360" w:lineRule="auto"/>
        <w:jc w:val="center"/>
        <w:rPr>
          <w:rFonts w:ascii="Gill Sans MT" w:hAnsi="Gill Sans MT" w:cs="Times New Roman"/>
          <w:b/>
          <w:sz w:val="40"/>
          <w:szCs w:val="40"/>
        </w:rPr>
      </w:pPr>
      <w:r w:rsidRPr="008C51FA">
        <w:rPr>
          <w:rFonts w:ascii="Gill Sans MT" w:hAnsi="Gill Sans MT" w:cs="Times New Roman"/>
          <w:b/>
          <w:sz w:val="40"/>
          <w:szCs w:val="40"/>
        </w:rPr>
        <w:t>(PSP)</w:t>
      </w:r>
      <w:r w:rsidRPr="008C51FA">
        <w:rPr>
          <w:rStyle w:val="Rimandonotaapidipagina"/>
          <w:rFonts w:ascii="Gill Sans MT" w:hAnsi="Gill Sans MT"/>
          <w:b/>
          <w:sz w:val="40"/>
          <w:szCs w:val="40"/>
        </w:rPr>
        <w:footnoteReference w:id="1"/>
      </w:r>
    </w:p>
    <w:p w14:paraId="1ECD0D1F" w14:textId="6D9288F2" w:rsidR="00ED50B1" w:rsidRPr="008C51FA" w:rsidRDefault="00ED50B1" w:rsidP="00F77425">
      <w:pPr>
        <w:pStyle w:val="Default"/>
        <w:spacing w:line="480" w:lineRule="auto"/>
        <w:jc w:val="center"/>
        <w:rPr>
          <w:rFonts w:ascii="Gill Sans MT" w:hAnsi="Gill Sans MT" w:cs="Times New Roman"/>
          <w:sz w:val="40"/>
          <w:szCs w:val="40"/>
        </w:rPr>
      </w:pPr>
      <w:r w:rsidRPr="008C51FA">
        <w:rPr>
          <w:rFonts w:ascii="Gill Sans MT" w:hAnsi="Gill Sans MT" w:cs="Times New Roman"/>
          <w:sz w:val="40"/>
          <w:szCs w:val="40"/>
        </w:rPr>
        <w:t>SCUOLA INFANZIA/SCUOLA PRIMARIA/ SCUOLA SECONDARIA DI 1</w:t>
      </w:r>
      <w:r w:rsidR="008C51FA">
        <w:rPr>
          <w:rFonts w:ascii="Gill Sans MT" w:hAnsi="Gill Sans MT" w:cs="Times New Roman"/>
          <w:sz w:val="40"/>
          <w:szCs w:val="40"/>
        </w:rPr>
        <w:t xml:space="preserve"> GRADO</w:t>
      </w:r>
      <w:r w:rsidRPr="008C51FA">
        <w:rPr>
          <w:rFonts w:ascii="Gill Sans MT" w:hAnsi="Gill Sans MT" w:cs="Times New Roman"/>
          <w:sz w:val="40"/>
          <w:szCs w:val="40"/>
        </w:rPr>
        <w:t xml:space="preserve"> _______________________</w:t>
      </w:r>
    </w:p>
    <w:p w14:paraId="3B7D3302" w14:textId="77777777" w:rsidR="00ED50B1" w:rsidRPr="008C51FA" w:rsidRDefault="00ED50B1" w:rsidP="00F77425">
      <w:pPr>
        <w:pStyle w:val="Default"/>
        <w:spacing w:line="480" w:lineRule="auto"/>
        <w:jc w:val="center"/>
        <w:rPr>
          <w:rFonts w:ascii="Gill Sans MT" w:hAnsi="Gill Sans MT" w:cs="Times New Roman"/>
        </w:rPr>
      </w:pPr>
    </w:p>
    <w:p w14:paraId="4D1A97E9" w14:textId="77777777" w:rsidR="00ED50B1" w:rsidRPr="008C51FA" w:rsidRDefault="00ED50B1" w:rsidP="007F37BE">
      <w:pPr>
        <w:spacing w:line="480" w:lineRule="auto"/>
        <w:jc w:val="center"/>
        <w:rPr>
          <w:rFonts w:ascii="Gill Sans MT" w:hAnsi="Gill Sans MT"/>
          <w:sz w:val="28"/>
          <w:szCs w:val="28"/>
        </w:rPr>
      </w:pPr>
      <w:r w:rsidRPr="008C51FA">
        <w:rPr>
          <w:rFonts w:ascii="Gill Sans MT" w:hAnsi="Gill Sans MT"/>
          <w:sz w:val="28"/>
          <w:szCs w:val="28"/>
        </w:rPr>
        <w:t>CLASSE: ____ SEZIONE: _____</w:t>
      </w:r>
    </w:p>
    <w:p w14:paraId="1042AABA" w14:textId="77777777" w:rsidR="00ED50B1" w:rsidRPr="008C51FA" w:rsidRDefault="00ED50B1" w:rsidP="007F37BE">
      <w:pPr>
        <w:spacing w:line="480" w:lineRule="auto"/>
        <w:jc w:val="center"/>
        <w:rPr>
          <w:rFonts w:ascii="Gill Sans MT" w:hAnsi="Gill Sans MT"/>
          <w:sz w:val="28"/>
          <w:szCs w:val="28"/>
        </w:rPr>
      </w:pPr>
    </w:p>
    <w:p w14:paraId="689C5651" w14:textId="236F7325" w:rsidR="00ED50B1" w:rsidRPr="008C51FA" w:rsidRDefault="00ED50B1" w:rsidP="00F77425">
      <w:pPr>
        <w:spacing w:line="480" w:lineRule="auto"/>
        <w:jc w:val="center"/>
        <w:rPr>
          <w:rFonts w:ascii="Gill Sans MT" w:hAnsi="Gill Sans MT"/>
          <w:sz w:val="28"/>
          <w:szCs w:val="28"/>
        </w:rPr>
      </w:pPr>
      <w:r w:rsidRPr="008C51FA">
        <w:rPr>
          <w:rFonts w:ascii="Gill Sans MT" w:hAnsi="Gill Sans MT"/>
          <w:sz w:val="28"/>
          <w:szCs w:val="28"/>
        </w:rPr>
        <w:t>ANNO SCOLASTICO 20</w:t>
      </w:r>
      <w:r w:rsidR="00FA24F0">
        <w:rPr>
          <w:rFonts w:ascii="Gill Sans MT" w:hAnsi="Gill Sans MT"/>
          <w:sz w:val="28"/>
          <w:szCs w:val="28"/>
        </w:rPr>
        <w:t>20</w:t>
      </w:r>
      <w:r w:rsidRPr="008C51FA">
        <w:rPr>
          <w:rFonts w:ascii="Gill Sans MT" w:hAnsi="Gill Sans MT"/>
          <w:sz w:val="28"/>
          <w:szCs w:val="28"/>
        </w:rPr>
        <w:t>/202</w:t>
      </w:r>
      <w:r w:rsidR="00FA24F0">
        <w:rPr>
          <w:rFonts w:ascii="Gill Sans MT" w:hAnsi="Gill Sans MT"/>
          <w:sz w:val="28"/>
          <w:szCs w:val="28"/>
        </w:rPr>
        <w:t>1</w:t>
      </w:r>
    </w:p>
    <w:p w14:paraId="4C6DEECA" w14:textId="0E27E5FE" w:rsidR="002C3FF4" w:rsidRDefault="002C3FF4" w:rsidP="00F77425">
      <w:pPr>
        <w:jc w:val="center"/>
        <w:rPr>
          <w:rFonts w:ascii="Gill Sans MT" w:hAnsi="Gill Sans MT"/>
          <w:sz w:val="24"/>
          <w:szCs w:val="24"/>
        </w:rPr>
      </w:pPr>
    </w:p>
    <w:p w14:paraId="2BAEF81F" w14:textId="1AE08B2E" w:rsidR="0007467A" w:rsidRDefault="0007467A">
      <w:pPr>
        <w:spacing w:after="0" w:line="240" w:lineRule="auto"/>
        <w:rPr>
          <w:rFonts w:ascii="Gill Sans MT" w:hAnsi="Gill Sans MT"/>
          <w:sz w:val="24"/>
          <w:szCs w:val="24"/>
        </w:rPr>
      </w:pPr>
      <w:r>
        <w:rPr>
          <w:rFonts w:ascii="Gill Sans MT" w:hAnsi="Gill Sans MT"/>
          <w:sz w:val="24"/>
          <w:szCs w:val="24"/>
        </w:rPr>
        <w:br w:type="page"/>
      </w:r>
    </w:p>
    <w:p w14:paraId="334828CC" w14:textId="3B675C92" w:rsidR="002B31BB" w:rsidRDefault="002B31BB">
      <w:pPr>
        <w:spacing w:after="0" w:line="240" w:lineRule="auto"/>
        <w:rPr>
          <w:rFonts w:ascii="Gill Sans MT" w:hAnsi="Gill Sans MT"/>
          <w:sz w:val="24"/>
          <w:szCs w:val="24"/>
        </w:rPr>
      </w:pPr>
    </w:p>
    <w:p w14:paraId="07571DF7" w14:textId="468BF0B1" w:rsidR="002B31BB" w:rsidRDefault="002B31BB">
      <w:pPr>
        <w:spacing w:after="0" w:line="240" w:lineRule="auto"/>
        <w:rPr>
          <w:rFonts w:ascii="Gill Sans MT" w:hAnsi="Gill Sans MT"/>
          <w:sz w:val="24"/>
          <w:szCs w:val="24"/>
        </w:rPr>
      </w:pPr>
    </w:p>
    <w:p w14:paraId="019D977D" w14:textId="3F43129D" w:rsidR="002B31BB" w:rsidRDefault="002B31BB">
      <w:pPr>
        <w:spacing w:after="0" w:line="240" w:lineRule="auto"/>
        <w:rPr>
          <w:rFonts w:ascii="Gill Sans MT" w:hAnsi="Gill Sans MT"/>
          <w:sz w:val="24"/>
          <w:szCs w:val="24"/>
        </w:rPr>
      </w:pPr>
    </w:p>
    <w:p w14:paraId="0B2DDA65" w14:textId="30D00B9E" w:rsidR="002B31BB" w:rsidRDefault="002B31BB">
      <w:pPr>
        <w:spacing w:after="0" w:line="240" w:lineRule="auto"/>
        <w:rPr>
          <w:rFonts w:ascii="Gill Sans MT" w:hAnsi="Gill Sans MT"/>
          <w:sz w:val="24"/>
          <w:szCs w:val="24"/>
        </w:rPr>
      </w:pPr>
    </w:p>
    <w:p w14:paraId="385A7049" w14:textId="54D4C39E" w:rsidR="002B31BB" w:rsidRDefault="002B31BB">
      <w:pPr>
        <w:spacing w:after="0" w:line="240" w:lineRule="auto"/>
        <w:rPr>
          <w:rFonts w:ascii="Gill Sans MT" w:hAnsi="Gill Sans MT"/>
          <w:sz w:val="24"/>
          <w:szCs w:val="24"/>
        </w:rPr>
      </w:pPr>
    </w:p>
    <w:p w14:paraId="01617851" w14:textId="1C44B1EB" w:rsidR="002B31BB" w:rsidRDefault="002B31BB">
      <w:pPr>
        <w:spacing w:after="0" w:line="240" w:lineRule="auto"/>
        <w:rPr>
          <w:rFonts w:ascii="Gill Sans MT" w:hAnsi="Gill Sans MT"/>
          <w:sz w:val="24"/>
          <w:szCs w:val="24"/>
        </w:rPr>
      </w:pPr>
    </w:p>
    <w:p w14:paraId="126A4364" w14:textId="77777777" w:rsidR="002A1CFD" w:rsidRDefault="002A1CFD">
      <w:pPr>
        <w:spacing w:after="0" w:line="240" w:lineRule="auto"/>
        <w:rPr>
          <w:rFonts w:ascii="Gill Sans MT" w:hAnsi="Gill Sans MT"/>
          <w:sz w:val="24"/>
          <w:szCs w:val="24"/>
        </w:rPr>
      </w:pPr>
    </w:p>
    <w:p w14:paraId="32A75B2D" w14:textId="2C9740EE" w:rsidR="002B31BB" w:rsidRDefault="002B31BB">
      <w:pPr>
        <w:spacing w:after="0" w:line="240" w:lineRule="auto"/>
        <w:rPr>
          <w:rFonts w:ascii="Gill Sans MT" w:hAnsi="Gill Sans MT"/>
          <w:sz w:val="24"/>
          <w:szCs w:val="24"/>
        </w:rPr>
      </w:pPr>
    </w:p>
    <w:p w14:paraId="41A2A62E" w14:textId="77777777" w:rsidR="002B31BB" w:rsidRDefault="002B31BB">
      <w:pPr>
        <w:spacing w:after="0" w:line="240" w:lineRule="auto"/>
        <w:rPr>
          <w:rFonts w:ascii="Gill Sans MT" w:hAnsi="Gill Sans MT"/>
          <w:sz w:val="24"/>
          <w:szCs w:val="24"/>
        </w:rPr>
      </w:pPr>
    </w:p>
    <w:p w14:paraId="53CDD90B" w14:textId="3687F7E6" w:rsidR="00ED50B1" w:rsidRPr="008C51FA" w:rsidRDefault="00C95CC3" w:rsidP="00F77425">
      <w:pPr>
        <w:jc w:val="center"/>
        <w:rPr>
          <w:rFonts w:ascii="Gill Sans MT" w:hAnsi="Gill Sans MT"/>
          <w:sz w:val="24"/>
          <w:szCs w:val="24"/>
        </w:rPr>
      </w:pPr>
      <w:r w:rsidRPr="008C51FA">
        <w:rPr>
          <w:rFonts w:ascii="Gill Sans MT" w:hAnsi="Gill Sans MT"/>
          <w:noProof/>
        </w:rPr>
        <mc:AlternateContent>
          <mc:Choice Requires="wps">
            <w:drawing>
              <wp:inline distT="0" distB="0" distL="0" distR="0" wp14:anchorId="37797E6F" wp14:editId="7B2890B4">
                <wp:extent cx="6543675" cy="5829300"/>
                <wp:effectExtent l="0" t="0" r="28575" b="19050"/>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5829300"/>
                        </a:xfrm>
                        <a:prstGeom prst="rect">
                          <a:avLst/>
                        </a:prstGeom>
                        <a:solidFill>
                          <a:srgbClr val="FFFFFF"/>
                        </a:solidFill>
                        <a:ln w="15875" cap="rnd">
                          <a:solidFill>
                            <a:srgbClr val="000000"/>
                          </a:solidFill>
                          <a:prstDash val="dashDot"/>
                          <a:round/>
                          <a:headEnd/>
                          <a:tailEnd/>
                        </a:ln>
                      </wps:spPr>
                      <wps:txbx>
                        <w:txbxContent>
                          <w:p w14:paraId="732C5797" w14:textId="77777777" w:rsidR="0007467A" w:rsidRDefault="0007467A" w:rsidP="00F77425">
                            <w:pPr>
                              <w:pStyle w:val="Default"/>
                              <w:jc w:val="center"/>
                              <w:rPr>
                                <w:rFonts w:ascii="Gill Sans MT" w:hAnsi="Gill Sans MT" w:cs="Times New Roman"/>
                                <w:b/>
                                <w:bCs/>
                                <w:sz w:val="28"/>
                                <w:szCs w:val="28"/>
                              </w:rPr>
                            </w:pPr>
                          </w:p>
                          <w:p w14:paraId="1C3C9D1B" w14:textId="4D9BF5AA" w:rsidR="0007467A" w:rsidRPr="00451B5E" w:rsidRDefault="0007467A" w:rsidP="00F77425">
                            <w:pPr>
                              <w:pStyle w:val="Default"/>
                              <w:jc w:val="center"/>
                              <w:rPr>
                                <w:rFonts w:ascii="Gill Sans MT" w:hAnsi="Gill Sans MT" w:cs="Times New Roman"/>
                                <w:b/>
                                <w:bCs/>
                                <w:sz w:val="28"/>
                                <w:szCs w:val="28"/>
                              </w:rPr>
                            </w:pPr>
                            <w:r w:rsidRPr="002C3FF4">
                              <w:rPr>
                                <w:rFonts w:ascii="Gill Sans MT" w:hAnsi="Gill Sans MT" w:cs="Times New Roman"/>
                                <w:b/>
                                <w:bCs/>
                                <w:sz w:val="32"/>
                                <w:szCs w:val="28"/>
                              </w:rPr>
                              <w:t>DATI ANAGRAFICI</w:t>
                            </w:r>
                          </w:p>
                          <w:p w14:paraId="5C63E7AE" w14:textId="77777777" w:rsidR="0007467A" w:rsidRPr="00451B5E" w:rsidRDefault="0007467A" w:rsidP="00F77425">
                            <w:pPr>
                              <w:pStyle w:val="Default"/>
                              <w:jc w:val="center"/>
                              <w:rPr>
                                <w:rFonts w:ascii="Gill Sans MT" w:hAnsi="Gill Sans MT" w:cs="Times New Roman"/>
                                <w:sz w:val="28"/>
                                <w:szCs w:val="28"/>
                              </w:rPr>
                            </w:pPr>
                          </w:p>
                          <w:p w14:paraId="7FBBD400" w14:textId="77777777" w:rsidR="0007467A" w:rsidRPr="00451B5E" w:rsidRDefault="0007467A" w:rsidP="00F77425">
                            <w:pPr>
                              <w:rPr>
                                <w:rFonts w:ascii="Gill Sans MT" w:hAnsi="Gill Sans MT"/>
                              </w:rPr>
                            </w:pPr>
                          </w:p>
                          <w:tbl>
                            <w:tblPr>
                              <w:tblW w:w="4993" w:type="pct"/>
                              <w:tblLook w:val="0000" w:firstRow="0" w:lastRow="0" w:firstColumn="0" w:lastColumn="0" w:noHBand="0" w:noVBand="0"/>
                            </w:tblPr>
                            <w:tblGrid>
                              <w:gridCol w:w="3397"/>
                              <w:gridCol w:w="6582"/>
                            </w:tblGrid>
                            <w:tr w:rsidR="00DE0A50" w:rsidRPr="002B31BB" w14:paraId="7EAB71FB" w14:textId="0833B84B" w:rsidTr="00DE0A50">
                              <w:trPr>
                                <w:trHeight w:val="907"/>
                              </w:trPr>
                              <w:tc>
                                <w:tcPr>
                                  <w:tcW w:w="1702" w:type="pct"/>
                                  <w:vAlign w:val="center"/>
                                </w:tcPr>
                                <w:p w14:paraId="63C10360" w14:textId="77777777" w:rsidR="00DE0A50" w:rsidRPr="002B31BB" w:rsidRDefault="00DE0A50" w:rsidP="00DE0A50">
                                  <w:pPr>
                                    <w:pStyle w:val="Default"/>
                                    <w:rPr>
                                      <w:rFonts w:ascii="Gill Sans MT" w:hAnsi="Gill Sans MT" w:cs="Times New Roman"/>
                                      <w:sz w:val="28"/>
                                      <w:szCs w:val="23"/>
                                    </w:rPr>
                                  </w:pPr>
                                  <w:r w:rsidRPr="002B31BB">
                                    <w:rPr>
                                      <w:rFonts w:ascii="Gill Sans MT" w:hAnsi="Gill Sans MT" w:cs="Times New Roman"/>
                                      <w:b/>
                                      <w:bCs/>
                                      <w:sz w:val="28"/>
                                      <w:szCs w:val="23"/>
                                    </w:rPr>
                                    <w:t xml:space="preserve">COGNOME </w:t>
                                  </w:r>
                                </w:p>
                              </w:tc>
                              <w:tc>
                                <w:tcPr>
                                  <w:tcW w:w="3298" w:type="pct"/>
                                  <w:vAlign w:val="center"/>
                                </w:tcPr>
                                <w:p w14:paraId="4331BD08" w14:textId="77777777" w:rsidR="00DE0A50" w:rsidRPr="002B31BB" w:rsidRDefault="00DE0A50" w:rsidP="00DE0A50">
                                  <w:pPr>
                                    <w:pStyle w:val="Default"/>
                                    <w:rPr>
                                      <w:rFonts w:ascii="Gill Sans MT" w:hAnsi="Gill Sans MT" w:cs="Times New Roman"/>
                                      <w:b/>
                                      <w:bCs/>
                                      <w:sz w:val="28"/>
                                      <w:szCs w:val="23"/>
                                    </w:rPr>
                                  </w:pPr>
                                </w:p>
                              </w:tc>
                            </w:tr>
                            <w:tr w:rsidR="00DE0A50" w:rsidRPr="002B31BB" w14:paraId="56CF7E89" w14:textId="662DC70D" w:rsidTr="00DE0A50">
                              <w:trPr>
                                <w:trHeight w:val="907"/>
                              </w:trPr>
                              <w:tc>
                                <w:tcPr>
                                  <w:tcW w:w="1702" w:type="pct"/>
                                  <w:vAlign w:val="center"/>
                                </w:tcPr>
                                <w:p w14:paraId="1240B0E8" w14:textId="77777777" w:rsidR="00DE0A50" w:rsidRPr="002B31BB" w:rsidRDefault="00DE0A50" w:rsidP="00DE0A50">
                                  <w:pPr>
                                    <w:pStyle w:val="Default"/>
                                    <w:rPr>
                                      <w:rFonts w:ascii="Gill Sans MT" w:hAnsi="Gill Sans MT" w:cs="Times New Roman"/>
                                      <w:sz w:val="28"/>
                                      <w:szCs w:val="23"/>
                                    </w:rPr>
                                  </w:pPr>
                                  <w:r w:rsidRPr="002B31BB">
                                    <w:rPr>
                                      <w:rFonts w:ascii="Gill Sans MT" w:hAnsi="Gill Sans MT" w:cs="Times New Roman"/>
                                      <w:b/>
                                      <w:bCs/>
                                      <w:sz w:val="28"/>
                                      <w:szCs w:val="23"/>
                                    </w:rPr>
                                    <w:t xml:space="preserve">NOME </w:t>
                                  </w:r>
                                </w:p>
                              </w:tc>
                              <w:tc>
                                <w:tcPr>
                                  <w:tcW w:w="3298" w:type="pct"/>
                                  <w:vAlign w:val="center"/>
                                </w:tcPr>
                                <w:p w14:paraId="053A3430" w14:textId="77777777" w:rsidR="00DE0A50" w:rsidRPr="002B31BB" w:rsidRDefault="00DE0A50" w:rsidP="00DE0A50">
                                  <w:pPr>
                                    <w:pStyle w:val="Default"/>
                                    <w:rPr>
                                      <w:rFonts w:ascii="Gill Sans MT" w:hAnsi="Gill Sans MT" w:cs="Times New Roman"/>
                                      <w:b/>
                                      <w:bCs/>
                                      <w:sz w:val="28"/>
                                      <w:szCs w:val="23"/>
                                    </w:rPr>
                                  </w:pPr>
                                </w:p>
                              </w:tc>
                            </w:tr>
                            <w:tr w:rsidR="00DE0A50" w:rsidRPr="002B31BB" w14:paraId="45A2FCF5" w14:textId="24F0CF95" w:rsidTr="00DE0A50">
                              <w:trPr>
                                <w:trHeight w:val="907"/>
                              </w:trPr>
                              <w:tc>
                                <w:tcPr>
                                  <w:tcW w:w="1702" w:type="pct"/>
                                  <w:vAlign w:val="center"/>
                                </w:tcPr>
                                <w:p w14:paraId="713627D5" w14:textId="77777777" w:rsidR="00DE0A50" w:rsidRPr="002B31BB" w:rsidRDefault="00DE0A50" w:rsidP="00DE0A50">
                                  <w:pPr>
                                    <w:pStyle w:val="Default"/>
                                    <w:rPr>
                                      <w:rFonts w:ascii="Gill Sans MT" w:hAnsi="Gill Sans MT" w:cs="Times New Roman"/>
                                      <w:sz w:val="28"/>
                                      <w:szCs w:val="23"/>
                                    </w:rPr>
                                  </w:pPr>
                                  <w:r w:rsidRPr="002B31BB">
                                    <w:rPr>
                                      <w:rFonts w:ascii="Gill Sans MT" w:hAnsi="Gill Sans MT" w:cs="Times New Roman"/>
                                      <w:b/>
                                      <w:bCs/>
                                      <w:sz w:val="28"/>
                                      <w:szCs w:val="23"/>
                                    </w:rPr>
                                    <w:t xml:space="preserve">LUOGO DI NASCITA </w:t>
                                  </w:r>
                                </w:p>
                              </w:tc>
                              <w:tc>
                                <w:tcPr>
                                  <w:tcW w:w="3298" w:type="pct"/>
                                  <w:vAlign w:val="center"/>
                                </w:tcPr>
                                <w:p w14:paraId="45585F2B" w14:textId="77777777" w:rsidR="00DE0A50" w:rsidRPr="002B31BB" w:rsidRDefault="00DE0A50" w:rsidP="00DE0A50">
                                  <w:pPr>
                                    <w:pStyle w:val="Default"/>
                                    <w:rPr>
                                      <w:rFonts w:ascii="Gill Sans MT" w:hAnsi="Gill Sans MT" w:cs="Times New Roman"/>
                                      <w:b/>
                                      <w:bCs/>
                                      <w:sz w:val="28"/>
                                      <w:szCs w:val="23"/>
                                    </w:rPr>
                                  </w:pPr>
                                </w:p>
                              </w:tc>
                            </w:tr>
                            <w:tr w:rsidR="00DE0A50" w:rsidRPr="002B31BB" w14:paraId="5AA9B220" w14:textId="6A47DEDE" w:rsidTr="00DE0A50">
                              <w:trPr>
                                <w:trHeight w:val="907"/>
                              </w:trPr>
                              <w:tc>
                                <w:tcPr>
                                  <w:tcW w:w="1702" w:type="pct"/>
                                  <w:vAlign w:val="center"/>
                                </w:tcPr>
                                <w:p w14:paraId="18CF101C" w14:textId="77777777" w:rsidR="00DE0A50" w:rsidRPr="002B31BB" w:rsidRDefault="00DE0A50" w:rsidP="00DE0A50">
                                  <w:pPr>
                                    <w:pStyle w:val="Default"/>
                                    <w:rPr>
                                      <w:rFonts w:ascii="Gill Sans MT" w:hAnsi="Gill Sans MT" w:cs="Times New Roman"/>
                                      <w:b/>
                                      <w:bCs/>
                                      <w:sz w:val="28"/>
                                      <w:szCs w:val="23"/>
                                    </w:rPr>
                                  </w:pPr>
                                  <w:r w:rsidRPr="002B31BB">
                                    <w:rPr>
                                      <w:rFonts w:ascii="Gill Sans MT" w:hAnsi="Gill Sans MT" w:cs="Times New Roman"/>
                                      <w:b/>
                                      <w:bCs/>
                                      <w:sz w:val="28"/>
                                      <w:szCs w:val="23"/>
                                    </w:rPr>
                                    <w:t xml:space="preserve">DATA DI NASCITA </w:t>
                                  </w:r>
                                </w:p>
                              </w:tc>
                              <w:tc>
                                <w:tcPr>
                                  <w:tcW w:w="3298" w:type="pct"/>
                                  <w:vAlign w:val="center"/>
                                </w:tcPr>
                                <w:p w14:paraId="623DDA37" w14:textId="77777777" w:rsidR="00DE0A50" w:rsidRPr="002B31BB" w:rsidRDefault="00DE0A50" w:rsidP="00DE0A50">
                                  <w:pPr>
                                    <w:pStyle w:val="Default"/>
                                    <w:rPr>
                                      <w:rFonts w:ascii="Gill Sans MT" w:hAnsi="Gill Sans MT" w:cs="Times New Roman"/>
                                      <w:b/>
                                      <w:bCs/>
                                      <w:sz w:val="28"/>
                                      <w:szCs w:val="23"/>
                                    </w:rPr>
                                  </w:pPr>
                                </w:p>
                              </w:tc>
                            </w:tr>
                            <w:tr w:rsidR="00DE0A50" w:rsidRPr="002B31BB" w14:paraId="561C4959" w14:textId="79E95B93" w:rsidTr="00DE0A50">
                              <w:trPr>
                                <w:trHeight w:val="907"/>
                              </w:trPr>
                              <w:tc>
                                <w:tcPr>
                                  <w:tcW w:w="1702" w:type="pct"/>
                                  <w:vAlign w:val="center"/>
                                </w:tcPr>
                                <w:p w14:paraId="3B23590E" w14:textId="77777777" w:rsidR="00DE0A50" w:rsidRPr="002B31BB" w:rsidRDefault="00DE0A50" w:rsidP="00DE0A50">
                                  <w:pPr>
                                    <w:pStyle w:val="Default"/>
                                    <w:rPr>
                                      <w:rFonts w:ascii="Gill Sans MT" w:hAnsi="Gill Sans MT" w:cs="Times New Roman"/>
                                      <w:b/>
                                      <w:bCs/>
                                      <w:sz w:val="28"/>
                                      <w:szCs w:val="23"/>
                                    </w:rPr>
                                  </w:pPr>
                                  <w:r w:rsidRPr="002B31BB">
                                    <w:rPr>
                                      <w:rFonts w:ascii="Gill Sans MT" w:hAnsi="Gill Sans MT" w:cs="Times New Roman"/>
                                      <w:b/>
                                      <w:bCs/>
                                      <w:sz w:val="28"/>
                                      <w:szCs w:val="23"/>
                                    </w:rPr>
                                    <w:t xml:space="preserve">RESIDENTE IN </w:t>
                                  </w:r>
                                </w:p>
                              </w:tc>
                              <w:tc>
                                <w:tcPr>
                                  <w:tcW w:w="3298" w:type="pct"/>
                                  <w:vAlign w:val="center"/>
                                </w:tcPr>
                                <w:p w14:paraId="086B1050" w14:textId="77777777" w:rsidR="00DE0A50" w:rsidRPr="002B31BB" w:rsidRDefault="00DE0A50" w:rsidP="00DE0A50">
                                  <w:pPr>
                                    <w:pStyle w:val="Default"/>
                                    <w:rPr>
                                      <w:rFonts w:ascii="Gill Sans MT" w:hAnsi="Gill Sans MT" w:cs="Times New Roman"/>
                                      <w:b/>
                                      <w:bCs/>
                                      <w:sz w:val="28"/>
                                      <w:szCs w:val="23"/>
                                    </w:rPr>
                                  </w:pPr>
                                </w:p>
                              </w:tc>
                            </w:tr>
                            <w:tr w:rsidR="00DE0A50" w:rsidRPr="002B31BB" w14:paraId="4D2FDAE1" w14:textId="0E5D94EC" w:rsidTr="00DE0A50">
                              <w:trPr>
                                <w:trHeight w:val="907"/>
                              </w:trPr>
                              <w:tc>
                                <w:tcPr>
                                  <w:tcW w:w="1702" w:type="pct"/>
                                  <w:vAlign w:val="center"/>
                                </w:tcPr>
                                <w:p w14:paraId="1636BE51" w14:textId="77777777" w:rsidR="00DE0A50" w:rsidRPr="002B31BB" w:rsidRDefault="00DE0A50" w:rsidP="00DE0A50">
                                  <w:pPr>
                                    <w:pStyle w:val="Default"/>
                                    <w:rPr>
                                      <w:rFonts w:ascii="Gill Sans MT" w:hAnsi="Gill Sans MT" w:cs="Times New Roman"/>
                                      <w:b/>
                                      <w:bCs/>
                                      <w:sz w:val="28"/>
                                      <w:szCs w:val="23"/>
                                    </w:rPr>
                                  </w:pPr>
                                  <w:r w:rsidRPr="002B31BB">
                                    <w:rPr>
                                      <w:rFonts w:ascii="Gill Sans MT" w:hAnsi="Gill Sans MT" w:cs="Times New Roman"/>
                                      <w:b/>
                                      <w:bCs/>
                                      <w:sz w:val="28"/>
                                      <w:szCs w:val="23"/>
                                    </w:rPr>
                                    <w:t xml:space="preserve">VIA – N. </w:t>
                                  </w:r>
                                </w:p>
                              </w:tc>
                              <w:tc>
                                <w:tcPr>
                                  <w:tcW w:w="3298" w:type="pct"/>
                                  <w:vAlign w:val="center"/>
                                </w:tcPr>
                                <w:p w14:paraId="3726DCA1" w14:textId="77777777" w:rsidR="00DE0A50" w:rsidRPr="002B31BB" w:rsidRDefault="00DE0A50" w:rsidP="00DE0A50">
                                  <w:pPr>
                                    <w:pStyle w:val="Default"/>
                                    <w:rPr>
                                      <w:rFonts w:ascii="Gill Sans MT" w:hAnsi="Gill Sans MT" w:cs="Times New Roman"/>
                                      <w:b/>
                                      <w:bCs/>
                                      <w:sz w:val="28"/>
                                      <w:szCs w:val="23"/>
                                    </w:rPr>
                                  </w:pPr>
                                </w:p>
                              </w:tc>
                            </w:tr>
                            <w:tr w:rsidR="00DE0A50" w:rsidRPr="002B31BB" w14:paraId="786B5E32" w14:textId="68EADD7C" w:rsidTr="00DE0A50">
                              <w:trPr>
                                <w:trHeight w:val="907"/>
                              </w:trPr>
                              <w:tc>
                                <w:tcPr>
                                  <w:tcW w:w="1702" w:type="pct"/>
                                  <w:vAlign w:val="center"/>
                                </w:tcPr>
                                <w:p w14:paraId="3FECBF15" w14:textId="77777777" w:rsidR="00DE0A50" w:rsidRPr="002B31BB" w:rsidRDefault="00DE0A50" w:rsidP="00DE0A50">
                                  <w:pPr>
                                    <w:pStyle w:val="Default"/>
                                    <w:rPr>
                                      <w:rFonts w:ascii="Gill Sans MT" w:hAnsi="Gill Sans MT" w:cs="Times New Roman"/>
                                      <w:b/>
                                      <w:bCs/>
                                      <w:sz w:val="28"/>
                                      <w:szCs w:val="23"/>
                                    </w:rPr>
                                  </w:pPr>
                                  <w:r w:rsidRPr="002B31BB">
                                    <w:rPr>
                                      <w:rFonts w:ascii="Gill Sans MT" w:hAnsi="Gill Sans MT" w:cs="Times New Roman"/>
                                      <w:b/>
                                      <w:bCs/>
                                      <w:sz w:val="28"/>
                                      <w:szCs w:val="23"/>
                                    </w:rPr>
                                    <w:t xml:space="preserve">TELEFONO </w:t>
                                  </w:r>
                                </w:p>
                              </w:tc>
                              <w:tc>
                                <w:tcPr>
                                  <w:tcW w:w="3298" w:type="pct"/>
                                  <w:vAlign w:val="center"/>
                                </w:tcPr>
                                <w:p w14:paraId="153FC573" w14:textId="77777777" w:rsidR="00DE0A50" w:rsidRPr="002B31BB" w:rsidRDefault="00DE0A50" w:rsidP="00DE0A50">
                                  <w:pPr>
                                    <w:pStyle w:val="Default"/>
                                    <w:rPr>
                                      <w:rFonts w:ascii="Gill Sans MT" w:hAnsi="Gill Sans MT" w:cs="Times New Roman"/>
                                      <w:b/>
                                      <w:bCs/>
                                      <w:sz w:val="28"/>
                                      <w:szCs w:val="23"/>
                                    </w:rPr>
                                  </w:pPr>
                                </w:p>
                              </w:tc>
                            </w:tr>
                            <w:tr w:rsidR="00DE0A50" w:rsidRPr="002B31BB" w14:paraId="6BB1E166" w14:textId="4A8699BA" w:rsidTr="00DE0A50">
                              <w:trPr>
                                <w:trHeight w:val="907"/>
                              </w:trPr>
                              <w:tc>
                                <w:tcPr>
                                  <w:tcW w:w="1702" w:type="pct"/>
                                  <w:vAlign w:val="center"/>
                                </w:tcPr>
                                <w:p w14:paraId="4A098EA3" w14:textId="77777777" w:rsidR="00DE0A50" w:rsidRPr="002B31BB" w:rsidRDefault="00DE0A50" w:rsidP="00DE0A50">
                                  <w:pPr>
                                    <w:pStyle w:val="Default"/>
                                    <w:rPr>
                                      <w:rFonts w:ascii="Gill Sans MT" w:hAnsi="Gill Sans MT" w:cs="Times New Roman"/>
                                      <w:b/>
                                      <w:bCs/>
                                      <w:sz w:val="28"/>
                                      <w:szCs w:val="23"/>
                                    </w:rPr>
                                  </w:pPr>
                                  <w:r w:rsidRPr="002B31BB">
                                    <w:rPr>
                                      <w:rFonts w:ascii="Gill Sans MT" w:hAnsi="Gill Sans MT" w:cs="Times New Roman"/>
                                      <w:b/>
                                      <w:bCs/>
                                      <w:sz w:val="28"/>
                                      <w:szCs w:val="23"/>
                                    </w:rPr>
                                    <w:t xml:space="preserve">DATA DI ISCRIZIONE </w:t>
                                  </w:r>
                                </w:p>
                              </w:tc>
                              <w:tc>
                                <w:tcPr>
                                  <w:tcW w:w="3298" w:type="pct"/>
                                  <w:vAlign w:val="center"/>
                                </w:tcPr>
                                <w:p w14:paraId="28C46351" w14:textId="77777777" w:rsidR="00DE0A50" w:rsidRPr="002B31BB" w:rsidRDefault="00DE0A50" w:rsidP="00DE0A50">
                                  <w:pPr>
                                    <w:pStyle w:val="Default"/>
                                    <w:rPr>
                                      <w:rFonts w:ascii="Gill Sans MT" w:hAnsi="Gill Sans MT" w:cs="Times New Roman"/>
                                      <w:b/>
                                      <w:bCs/>
                                      <w:sz w:val="28"/>
                                      <w:szCs w:val="23"/>
                                    </w:rPr>
                                  </w:pPr>
                                </w:p>
                              </w:tc>
                            </w:tr>
                          </w:tbl>
                          <w:p w14:paraId="7F2DA8A1" w14:textId="6A96D23C" w:rsidR="0007467A" w:rsidRDefault="0007467A" w:rsidP="002B31BB"/>
                        </w:txbxContent>
                      </wps:txbx>
                      <wps:bodyPr rot="0" vert="horz" wrap="square" lIns="91440" tIns="45720" rIns="91440" bIns="45720" anchor="t" anchorCtr="0" upright="1">
                        <a:noAutofit/>
                      </wps:bodyPr>
                    </wps:wsp>
                  </a:graphicData>
                </a:graphic>
              </wp:inline>
            </w:drawing>
          </mc:Choice>
          <mc:Fallback>
            <w:pict>
              <v:shapetype w14:anchorId="37797E6F" id="_x0000_t202" coordsize="21600,21600" o:spt="202" path="m,l,21600r21600,l21600,xe">
                <v:stroke joinstyle="miter"/>
                <v:path gradientshapeok="t" o:connecttype="rect"/>
              </v:shapetype>
              <v:shape id="Casella di testo 1" o:spid="_x0000_s1026" type="#_x0000_t202" style="width:515.25pt;height:4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" strokeweight="1.25pt">
                <v:stroke dashstyle="dashDot" joinstyle="round" endcap="round"/>
                <v:textbox>
                  <w:txbxContent>
                    <w:p w14:paraId="732C5797" w14:textId="77777777" w:rsidR="0007467A" w:rsidRDefault="0007467A" w:rsidP="00F77425">
                      <w:pPr>
                        <w:pStyle w:val="Default"/>
                        <w:jc w:val="center"/>
                        <w:rPr>
                          <w:rFonts w:ascii="Gill Sans MT" w:hAnsi="Gill Sans MT" w:cs="Times New Roman"/>
                          <w:b/>
                          <w:bCs/>
                          <w:sz w:val="28"/>
                          <w:szCs w:val="28"/>
                        </w:rPr>
                      </w:pPr>
                    </w:p>
                    <w:p w14:paraId="1C3C9D1B" w14:textId="4D9BF5AA" w:rsidR="0007467A" w:rsidRPr="00451B5E" w:rsidRDefault="0007467A" w:rsidP="00F77425">
                      <w:pPr>
                        <w:pStyle w:val="Default"/>
                        <w:jc w:val="center"/>
                        <w:rPr>
                          <w:rFonts w:ascii="Gill Sans MT" w:hAnsi="Gill Sans MT" w:cs="Times New Roman"/>
                          <w:b/>
                          <w:bCs/>
                          <w:sz w:val="28"/>
                          <w:szCs w:val="28"/>
                        </w:rPr>
                      </w:pPr>
                      <w:r w:rsidRPr="002C3FF4">
                        <w:rPr>
                          <w:rFonts w:ascii="Gill Sans MT" w:hAnsi="Gill Sans MT" w:cs="Times New Roman"/>
                          <w:b/>
                          <w:bCs/>
                          <w:sz w:val="32"/>
                          <w:szCs w:val="28"/>
                        </w:rPr>
                        <w:t>DATI ANAGRAFICI</w:t>
                      </w:r>
                    </w:p>
                    <w:p w14:paraId="5C63E7AE" w14:textId="77777777" w:rsidR="0007467A" w:rsidRPr="00451B5E" w:rsidRDefault="0007467A" w:rsidP="00F77425">
                      <w:pPr>
                        <w:pStyle w:val="Default"/>
                        <w:jc w:val="center"/>
                        <w:rPr>
                          <w:rFonts w:ascii="Gill Sans MT" w:hAnsi="Gill Sans MT" w:cs="Times New Roman"/>
                          <w:sz w:val="28"/>
                          <w:szCs w:val="28"/>
                        </w:rPr>
                      </w:pPr>
                    </w:p>
                    <w:p w14:paraId="7FBBD400" w14:textId="77777777" w:rsidR="0007467A" w:rsidRPr="00451B5E" w:rsidRDefault="0007467A" w:rsidP="00F77425">
                      <w:pPr>
                        <w:rPr>
                          <w:rFonts w:ascii="Gill Sans MT" w:hAnsi="Gill Sans MT"/>
                        </w:rPr>
                      </w:pPr>
                    </w:p>
                    <w:tbl>
                      <w:tblPr>
                        <w:tblW w:w="4993" w:type="pct"/>
                        <w:tblLook w:val="0000" w:firstRow="0" w:lastRow="0" w:firstColumn="0" w:lastColumn="0" w:noHBand="0" w:noVBand="0"/>
                      </w:tblPr>
                      <w:tblGrid>
                        <w:gridCol w:w="3397"/>
                        <w:gridCol w:w="6582"/>
                      </w:tblGrid>
                      <w:tr w:rsidR="00DE0A50" w:rsidRPr="002B31BB" w14:paraId="7EAB71FB" w14:textId="0833B84B" w:rsidTr="00DE0A50">
                        <w:trPr>
                          <w:trHeight w:val="907"/>
                        </w:trPr>
                        <w:tc>
                          <w:tcPr>
                            <w:tcW w:w="1702" w:type="pct"/>
                            <w:vAlign w:val="center"/>
                          </w:tcPr>
                          <w:p w14:paraId="63C10360" w14:textId="77777777" w:rsidR="00DE0A50" w:rsidRPr="002B31BB" w:rsidRDefault="00DE0A50" w:rsidP="00DE0A50">
                            <w:pPr>
                              <w:pStyle w:val="Default"/>
                              <w:rPr>
                                <w:rFonts w:ascii="Gill Sans MT" w:hAnsi="Gill Sans MT" w:cs="Times New Roman"/>
                                <w:sz w:val="28"/>
                                <w:szCs w:val="23"/>
                              </w:rPr>
                            </w:pPr>
                            <w:r w:rsidRPr="002B31BB">
                              <w:rPr>
                                <w:rFonts w:ascii="Gill Sans MT" w:hAnsi="Gill Sans MT" w:cs="Times New Roman"/>
                                <w:b/>
                                <w:bCs/>
                                <w:sz w:val="28"/>
                                <w:szCs w:val="23"/>
                              </w:rPr>
                              <w:t xml:space="preserve">COGNOME </w:t>
                            </w:r>
                          </w:p>
                        </w:tc>
                        <w:tc>
                          <w:tcPr>
                            <w:tcW w:w="3298" w:type="pct"/>
                            <w:vAlign w:val="center"/>
                          </w:tcPr>
                          <w:p w14:paraId="4331BD08" w14:textId="77777777" w:rsidR="00DE0A50" w:rsidRPr="002B31BB" w:rsidRDefault="00DE0A50" w:rsidP="00DE0A50">
                            <w:pPr>
                              <w:pStyle w:val="Default"/>
                              <w:rPr>
                                <w:rFonts w:ascii="Gill Sans MT" w:hAnsi="Gill Sans MT" w:cs="Times New Roman"/>
                                <w:b/>
                                <w:bCs/>
                                <w:sz w:val="28"/>
                                <w:szCs w:val="23"/>
                              </w:rPr>
                            </w:pPr>
                          </w:p>
                        </w:tc>
                      </w:tr>
                      <w:tr w:rsidR="00DE0A50" w:rsidRPr="002B31BB" w14:paraId="56CF7E89" w14:textId="662DC70D" w:rsidTr="00DE0A50">
                        <w:trPr>
                          <w:trHeight w:val="907"/>
                        </w:trPr>
                        <w:tc>
                          <w:tcPr>
                            <w:tcW w:w="1702" w:type="pct"/>
                            <w:vAlign w:val="center"/>
                          </w:tcPr>
                          <w:p w14:paraId="1240B0E8" w14:textId="77777777" w:rsidR="00DE0A50" w:rsidRPr="002B31BB" w:rsidRDefault="00DE0A50" w:rsidP="00DE0A50">
                            <w:pPr>
                              <w:pStyle w:val="Default"/>
                              <w:rPr>
                                <w:rFonts w:ascii="Gill Sans MT" w:hAnsi="Gill Sans MT" w:cs="Times New Roman"/>
                                <w:sz w:val="28"/>
                                <w:szCs w:val="23"/>
                              </w:rPr>
                            </w:pPr>
                            <w:r w:rsidRPr="002B31BB">
                              <w:rPr>
                                <w:rFonts w:ascii="Gill Sans MT" w:hAnsi="Gill Sans MT" w:cs="Times New Roman"/>
                                <w:b/>
                                <w:bCs/>
                                <w:sz w:val="28"/>
                                <w:szCs w:val="23"/>
                              </w:rPr>
                              <w:t xml:space="preserve">NOME </w:t>
                            </w:r>
                          </w:p>
                        </w:tc>
                        <w:tc>
                          <w:tcPr>
                            <w:tcW w:w="3298" w:type="pct"/>
                            <w:vAlign w:val="center"/>
                          </w:tcPr>
                          <w:p w14:paraId="053A3430" w14:textId="77777777" w:rsidR="00DE0A50" w:rsidRPr="002B31BB" w:rsidRDefault="00DE0A50" w:rsidP="00DE0A50">
                            <w:pPr>
                              <w:pStyle w:val="Default"/>
                              <w:rPr>
                                <w:rFonts w:ascii="Gill Sans MT" w:hAnsi="Gill Sans MT" w:cs="Times New Roman"/>
                                <w:b/>
                                <w:bCs/>
                                <w:sz w:val="28"/>
                                <w:szCs w:val="23"/>
                              </w:rPr>
                            </w:pPr>
                          </w:p>
                        </w:tc>
                      </w:tr>
                      <w:tr w:rsidR="00DE0A50" w:rsidRPr="002B31BB" w14:paraId="45A2FCF5" w14:textId="24F0CF95" w:rsidTr="00DE0A50">
                        <w:trPr>
                          <w:trHeight w:val="907"/>
                        </w:trPr>
                        <w:tc>
                          <w:tcPr>
                            <w:tcW w:w="1702" w:type="pct"/>
                            <w:vAlign w:val="center"/>
                          </w:tcPr>
                          <w:p w14:paraId="713627D5" w14:textId="77777777" w:rsidR="00DE0A50" w:rsidRPr="002B31BB" w:rsidRDefault="00DE0A50" w:rsidP="00DE0A50">
                            <w:pPr>
                              <w:pStyle w:val="Default"/>
                              <w:rPr>
                                <w:rFonts w:ascii="Gill Sans MT" w:hAnsi="Gill Sans MT" w:cs="Times New Roman"/>
                                <w:sz w:val="28"/>
                                <w:szCs w:val="23"/>
                              </w:rPr>
                            </w:pPr>
                            <w:r w:rsidRPr="002B31BB">
                              <w:rPr>
                                <w:rFonts w:ascii="Gill Sans MT" w:hAnsi="Gill Sans MT" w:cs="Times New Roman"/>
                                <w:b/>
                                <w:bCs/>
                                <w:sz w:val="28"/>
                                <w:szCs w:val="23"/>
                              </w:rPr>
                              <w:t xml:space="preserve">LUOGO DI NASCITA </w:t>
                            </w:r>
                          </w:p>
                        </w:tc>
                        <w:tc>
                          <w:tcPr>
                            <w:tcW w:w="3298" w:type="pct"/>
                            <w:vAlign w:val="center"/>
                          </w:tcPr>
                          <w:p w14:paraId="45585F2B" w14:textId="77777777" w:rsidR="00DE0A50" w:rsidRPr="002B31BB" w:rsidRDefault="00DE0A50" w:rsidP="00DE0A50">
                            <w:pPr>
                              <w:pStyle w:val="Default"/>
                              <w:rPr>
                                <w:rFonts w:ascii="Gill Sans MT" w:hAnsi="Gill Sans MT" w:cs="Times New Roman"/>
                                <w:b/>
                                <w:bCs/>
                                <w:sz w:val="28"/>
                                <w:szCs w:val="23"/>
                              </w:rPr>
                            </w:pPr>
                          </w:p>
                        </w:tc>
                      </w:tr>
                      <w:tr w:rsidR="00DE0A50" w:rsidRPr="002B31BB" w14:paraId="5AA9B220" w14:textId="6A47DEDE" w:rsidTr="00DE0A50">
                        <w:trPr>
                          <w:trHeight w:val="907"/>
                        </w:trPr>
                        <w:tc>
                          <w:tcPr>
                            <w:tcW w:w="1702" w:type="pct"/>
                            <w:vAlign w:val="center"/>
                          </w:tcPr>
                          <w:p w14:paraId="18CF101C" w14:textId="77777777" w:rsidR="00DE0A50" w:rsidRPr="002B31BB" w:rsidRDefault="00DE0A50" w:rsidP="00DE0A50">
                            <w:pPr>
                              <w:pStyle w:val="Default"/>
                              <w:rPr>
                                <w:rFonts w:ascii="Gill Sans MT" w:hAnsi="Gill Sans MT" w:cs="Times New Roman"/>
                                <w:b/>
                                <w:bCs/>
                                <w:sz w:val="28"/>
                                <w:szCs w:val="23"/>
                              </w:rPr>
                            </w:pPr>
                            <w:r w:rsidRPr="002B31BB">
                              <w:rPr>
                                <w:rFonts w:ascii="Gill Sans MT" w:hAnsi="Gill Sans MT" w:cs="Times New Roman"/>
                                <w:b/>
                                <w:bCs/>
                                <w:sz w:val="28"/>
                                <w:szCs w:val="23"/>
                              </w:rPr>
                              <w:t xml:space="preserve">DATA DI NASCITA </w:t>
                            </w:r>
                          </w:p>
                        </w:tc>
                        <w:tc>
                          <w:tcPr>
                            <w:tcW w:w="3298" w:type="pct"/>
                            <w:vAlign w:val="center"/>
                          </w:tcPr>
                          <w:p w14:paraId="623DDA37" w14:textId="77777777" w:rsidR="00DE0A50" w:rsidRPr="002B31BB" w:rsidRDefault="00DE0A50" w:rsidP="00DE0A50">
                            <w:pPr>
                              <w:pStyle w:val="Default"/>
                              <w:rPr>
                                <w:rFonts w:ascii="Gill Sans MT" w:hAnsi="Gill Sans MT" w:cs="Times New Roman"/>
                                <w:b/>
                                <w:bCs/>
                                <w:sz w:val="28"/>
                                <w:szCs w:val="23"/>
                              </w:rPr>
                            </w:pPr>
                          </w:p>
                        </w:tc>
                      </w:tr>
                      <w:tr w:rsidR="00DE0A50" w:rsidRPr="002B31BB" w14:paraId="561C4959" w14:textId="79E95B93" w:rsidTr="00DE0A50">
                        <w:trPr>
                          <w:trHeight w:val="907"/>
                        </w:trPr>
                        <w:tc>
                          <w:tcPr>
                            <w:tcW w:w="1702" w:type="pct"/>
                            <w:vAlign w:val="center"/>
                          </w:tcPr>
                          <w:p w14:paraId="3B23590E" w14:textId="77777777" w:rsidR="00DE0A50" w:rsidRPr="002B31BB" w:rsidRDefault="00DE0A50" w:rsidP="00DE0A50">
                            <w:pPr>
                              <w:pStyle w:val="Default"/>
                              <w:rPr>
                                <w:rFonts w:ascii="Gill Sans MT" w:hAnsi="Gill Sans MT" w:cs="Times New Roman"/>
                                <w:b/>
                                <w:bCs/>
                                <w:sz w:val="28"/>
                                <w:szCs w:val="23"/>
                              </w:rPr>
                            </w:pPr>
                            <w:r w:rsidRPr="002B31BB">
                              <w:rPr>
                                <w:rFonts w:ascii="Gill Sans MT" w:hAnsi="Gill Sans MT" w:cs="Times New Roman"/>
                                <w:b/>
                                <w:bCs/>
                                <w:sz w:val="28"/>
                                <w:szCs w:val="23"/>
                              </w:rPr>
                              <w:t xml:space="preserve">RESIDENTE IN </w:t>
                            </w:r>
                          </w:p>
                        </w:tc>
                        <w:tc>
                          <w:tcPr>
                            <w:tcW w:w="3298" w:type="pct"/>
                            <w:vAlign w:val="center"/>
                          </w:tcPr>
                          <w:p w14:paraId="086B1050" w14:textId="77777777" w:rsidR="00DE0A50" w:rsidRPr="002B31BB" w:rsidRDefault="00DE0A50" w:rsidP="00DE0A50">
                            <w:pPr>
                              <w:pStyle w:val="Default"/>
                              <w:rPr>
                                <w:rFonts w:ascii="Gill Sans MT" w:hAnsi="Gill Sans MT" w:cs="Times New Roman"/>
                                <w:b/>
                                <w:bCs/>
                                <w:sz w:val="28"/>
                                <w:szCs w:val="23"/>
                              </w:rPr>
                            </w:pPr>
                          </w:p>
                        </w:tc>
                      </w:tr>
                      <w:tr w:rsidR="00DE0A50" w:rsidRPr="002B31BB" w14:paraId="4D2FDAE1" w14:textId="0E5D94EC" w:rsidTr="00DE0A50">
                        <w:trPr>
                          <w:trHeight w:val="907"/>
                        </w:trPr>
                        <w:tc>
                          <w:tcPr>
                            <w:tcW w:w="1702" w:type="pct"/>
                            <w:vAlign w:val="center"/>
                          </w:tcPr>
                          <w:p w14:paraId="1636BE51" w14:textId="77777777" w:rsidR="00DE0A50" w:rsidRPr="002B31BB" w:rsidRDefault="00DE0A50" w:rsidP="00DE0A50">
                            <w:pPr>
                              <w:pStyle w:val="Default"/>
                              <w:rPr>
                                <w:rFonts w:ascii="Gill Sans MT" w:hAnsi="Gill Sans MT" w:cs="Times New Roman"/>
                                <w:b/>
                                <w:bCs/>
                                <w:sz w:val="28"/>
                                <w:szCs w:val="23"/>
                              </w:rPr>
                            </w:pPr>
                            <w:r w:rsidRPr="002B31BB">
                              <w:rPr>
                                <w:rFonts w:ascii="Gill Sans MT" w:hAnsi="Gill Sans MT" w:cs="Times New Roman"/>
                                <w:b/>
                                <w:bCs/>
                                <w:sz w:val="28"/>
                                <w:szCs w:val="23"/>
                              </w:rPr>
                              <w:t xml:space="preserve">VIA – N. </w:t>
                            </w:r>
                          </w:p>
                        </w:tc>
                        <w:tc>
                          <w:tcPr>
                            <w:tcW w:w="3298" w:type="pct"/>
                            <w:vAlign w:val="center"/>
                          </w:tcPr>
                          <w:p w14:paraId="3726DCA1" w14:textId="77777777" w:rsidR="00DE0A50" w:rsidRPr="002B31BB" w:rsidRDefault="00DE0A50" w:rsidP="00DE0A50">
                            <w:pPr>
                              <w:pStyle w:val="Default"/>
                              <w:rPr>
                                <w:rFonts w:ascii="Gill Sans MT" w:hAnsi="Gill Sans MT" w:cs="Times New Roman"/>
                                <w:b/>
                                <w:bCs/>
                                <w:sz w:val="28"/>
                                <w:szCs w:val="23"/>
                              </w:rPr>
                            </w:pPr>
                          </w:p>
                        </w:tc>
                      </w:tr>
                      <w:tr w:rsidR="00DE0A50" w:rsidRPr="002B31BB" w14:paraId="786B5E32" w14:textId="68EADD7C" w:rsidTr="00DE0A50">
                        <w:trPr>
                          <w:trHeight w:val="907"/>
                        </w:trPr>
                        <w:tc>
                          <w:tcPr>
                            <w:tcW w:w="1702" w:type="pct"/>
                            <w:vAlign w:val="center"/>
                          </w:tcPr>
                          <w:p w14:paraId="3FECBF15" w14:textId="77777777" w:rsidR="00DE0A50" w:rsidRPr="002B31BB" w:rsidRDefault="00DE0A50" w:rsidP="00DE0A50">
                            <w:pPr>
                              <w:pStyle w:val="Default"/>
                              <w:rPr>
                                <w:rFonts w:ascii="Gill Sans MT" w:hAnsi="Gill Sans MT" w:cs="Times New Roman"/>
                                <w:b/>
                                <w:bCs/>
                                <w:sz w:val="28"/>
                                <w:szCs w:val="23"/>
                              </w:rPr>
                            </w:pPr>
                            <w:r w:rsidRPr="002B31BB">
                              <w:rPr>
                                <w:rFonts w:ascii="Gill Sans MT" w:hAnsi="Gill Sans MT" w:cs="Times New Roman"/>
                                <w:b/>
                                <w:bCs/>
                                <w:sz w:val="28"/>
                                <w:szCs w:val="23"/>
                              </w:rPr>
                              <w:t xml:space="preserve">TELEFONO </w:t>
                            </w:r>
                          </w:p>
                        </w:tc>
                        <w:tc>
                          <w:tcPr>
                            <w:tcW w:w="3298" w:type="pct"/>
                            <w:vAlign w:val="center"/>
                          </w:tcPr>
                          <w:p w14:paraId="153FC573" w14:textId="77777777" w:rsidR="00DE0A50" w:rsidRPr="002B31BB" w:rsidRDefault="00DE0A50" w:rsidP="00DE0A50">
                            <w:pPr>
                              <w:pStyle w:val="Default"/>
                              <w:rPr>
                                <w:rFonts w:ascii="Gill Sans MT" w:hAnsi="Gill Sans MT" w:cs="Times New Roman"/>
                                <w:b/>
                                <w:bCs/>
                                <w:sz w:val="28"/>
                                <w:szCs w:val="23"/>
                              </w:rPr>
                            </w:pPr>
                          </w:p>
                        </w:tc>
                      </w:tr>
                      <w:tr w:rsidR="00DE0A50" w:rsidRPr="002B31BB" w14:paraId="6BB1E166" w14:textId="4A8699BA" w:rsidTr="00DE0A50">
                        <w:trPr>
                          <w:trHeight w:val="907"/>
                        </w:trPr>
                        <w:tc>
                          <w:tcPr>
                            <w:tcW w:w="1702" w:type="pct"/>
                            <w:vAlign w:val="center"/>
                          </w:tcPr>
                          <w:p w14:paraId="4A098EA3" w14:textId="77777777" w:rsidR="00DE0A50" w:rsidRPr="002B31BB" w:rsidRDefault="00DE0A50" w:rsidP="00DE0A50">
                            <w:pPr>
                              <w:pStyle w:val="Default"/>
                              <w:rPr>
                                <w:rFonts w:ascii="Gill Sans MT" w:hAnsi="Gill Sans MT" w:cs="Times New Roman"/>
                                <w:b/>
                                <w:bCs/>
                                <w:sz w:val="28"/>
                                <w:szCs w:val="23"/>
                              </w:rPr>
                            </w:pPr>
                            <w:r w:rsidRPr="002B31BB">
                              <w:rPr>
                                <w:rFonts w:ascii="Gill Sans MT" w:hAnsi="Gill Sans MT" w:cs="Times New Roman"/>
                                <w:b/>
                                <w:bCs/>
                                <w:sz w:val="28"/>
                                <w:szCs w:val="23"/>
                              </w:rPr>
                              <w:t xml:space="preserve">DATA DI ISCRIZIONE </w:t>
                            </w:r>
                          </w:p>
                        </w:tc>
                        <w:tc>
                          <w:tcPr>
                            <w:tcW w:w="3298" w:type="pct"/>
                            <w:vAlign w:val="center"/>
                          </w:tcPr>
                          <w:p w14:paraId="28C46351" w14:textId="77777777" w:rsidR="00DE0A50" w:rsidRPr="002B31BB" w:rsidRDefault="00DE0A50" w:rsidP="00DE0A50">
                            <w:pPr>
                              <w:pStyle w:val="Default"/>
                              <w:rPr>
                                <w:rFonts w:ascii="Gill Sans MT" w:hAnsi="Gill Sans MT" w:cs="Times New Roman"/>
                                <w:b/>
                                <w:bCs/>
                                <w:sz w:val="28"/>
                                <w:szCs w:val="23"/>
                              </w:rPr>
                            </w:pPr>
                          </w:p>
                        </w:tc>
                      </w:tr>
                    </w:tbl>
                    <w:p w14:paraId="7F2DA8A1" w14:textId="6A96D23C" w:rsidR="0007467A" w:rsidRDefault="0007467A" w:rsidP="002B31BB"/>
                  </w:txbxContent>
                </v:textbox>
                <w10:anchorlock/>
              </v:shape>
            </w:pict>
          </mc:Fallback>
        </mc:AlternateContent>
      </w:r>
    </w:p>
    <w:p w14:paraId="1B0C5716" w14:textId="77777777" w:rsidR="00ED50B1" w:rsidRPr="008C51FA" w:rsidRDefault="00ED50B1" w:rsidP="00F77425">
      <w:pPr>
        <w:jc w:val="center"/>
        <w:rPr>
          <w:rFonts w:ascii="Gill Sans MT" w:hAnsi="Gill Sans MT"/>
          <w:sz w:val="24"/>
          <w:szCs w:val="24"/>
        </w:rPr>
      </w:pPr>
    </w:p>
    <w:p w14:paraId="4375A389" w14:textId="77777777" w:rsidR="00ED50B1" w:rsidRPr="008C51FA" w:rsidRDefault="00ED50B1" w:rsidP="00F77425">
      <w:pPr>
        <w:jc w:val="center"/>
        <w:rPr>
          <w:rFonts w:ascii="Gill Sans MT" w:hAnsi="Gill Sans MT"/>
          <w:sz w:val="24"/>
          <w:szCs w:val="24"/>
        </w:rPr>
      </w:pPr>
    </w:p>
    <w:p w14:paraId="116BE12C" w14:textId="77777777" w:rsidR="00ED50B1" w:rsidRPr="008C51FA" w:rsidRDefault="00ED50B1" w:rsidP="00F77425">
      <w:pPr>
        <w:jc w:val="center"/>
        <w:rPr>
          <w:rFonts w:ascii="Gill Sans MT" w:hAnsi="Gill Sans MT"/>
          <w:sz w:val="24"/>
          <w:szCs w:val="24"/>
        </w:rPr>
      </w:pPr>
      <w:r w:rsidRPr="008C51FA">
        <w:rPr>
          <w:rFonts w:ascii="Gill Sans MT" w:hAnsi="Gill Sans MT"/>
          <w:sz w:val="24"/>
          <w:szCs w:val="24"/>
        </w:rPr>
        <w:br w:type="page"/>
      </w:r>
    </w:p>
    <w:p w14:paraId="7FF0EA16" w14:textId="77777777" w:rsidR="00ED50B1" w:rsidRPr="008C51FA" w:rsidRDefault="00ED50B1" w:rsidP="00F77425">
      <w:pPr>
        <w:spacing w:line="480" w:lineRule="auto"/>
        <w:jc w:val="center"/>
        <w:rPr>
          <w:rFonts w:ascii="Gill Sans MT" w:hAnsi="Gill Sans MT"/>
          <w:b/>
          <w:bCs/>
          <w:sz w:val="24"/>
          <w:szCs w:val="24"/>
        </w:rPr>
      </w:pPr>
      <w:r w:rsidRPr="008C51FA">
        <w:rPr>
          <w:rFonts w:ascii="Gill Sans MT" w:hAnsi="Gill Sans MT"/>
          <w:b/>
          <w:bCs/>
          <w:sz w:val="24"/>
          <w:szCs w:val="24"/>
        </w:rPr>
        <w:lastRenderedPageBreak/>
        <w:t>SCHEDA DI RILEVAZIONE DEL PERCORSO SCOLASTICO</w:t>
      </w:r>
    </w:p>
    <w:tbl>
      <w:tblPr>
        <w:tblW w:w="5000" w:type="pct"/>
        <w:tblLook w:val="0000" w:firstRow="0" w:lastRow="0" w:firstColumn="0" w:lastColumn="0" w:noHBand="0" w:noVBand="0"/>
      </w:tblPr>
      <w:tblGrid>
        <w:gridCol w:w="3389"/>
        <w:gridCol w:w="3936"/>
        <w:gridCol w:w="3121"/>
      </w:tblGrid>
      <w:tr w:rsidR="00ED50B1" w:rsidRPr="008C51FA" w14:paraId="3E30B8DB" w14:textId="77777777" w:rsidTr="00451B5E">
        <w:trPr>
          <w:trHeight w:val="193"/>
        </w:trPr>
        <w:tc>
          <w:tcPr>
            <w:tcW w:w="1622" w:type="pct"/>
            <w:tcBorders>
              <w:top w:val="single" w:sz="8" w:space="0" w:color="000000"/>
              <w:left w:val="single" w:sz="8" w:space="0" w:color="000000"/>
              <w:bottom w:val="single" w:sz="8" w:space="0" w:color="000000"/>
              <w:right w:val="single" w:sz="8" w:space="0" w:color="000000"/>
            </w:tcBorders>
          </w:tcPr>
          <w:p w14:paraId="43CF934A" w14:textId="77777777" w:rsidR="00ED50B1" w:rsidRPr="008C51FA" w:rsidRDefault="00ED50B1" w:rsidP="00027250">
            <w:pPr>
              <w:pStyle w:val="Default"/>
              <w:jc w:val="center"/>
              <w:rPr>
                <w:rFonts w:ascii="Gill Sans MT" w:hAnsi="Gill Sans MT" w:cs="Times New Roman"/>
              </w:rPr>
            </w:pPr>
            <w:r w:rsidRPr="008C51FA">
              <w:rPr>
                <w:rFonts w:ascii="Gill Sans MT" w:hAnsi="Gill Sans MT" w:cs="Times New Roman"/>
                <w:b/>
                <w:bCs/>
              </w:rPr>
              <w:t xml:space="preserve">FASE INIZIALE </w:t>
            </w:r>
          </w:p>
        </w:tc>
        <w:tc>
          <w:tcPr>
            <w:tcW w:w="1884" w:type="pct"/>
            <w:tcBorders>
              <w:top w:val="single" w:sz="8" w:space="0" w:color="000000"/>
              <w:left w:val="single" w:sz="8" w:space="0" w:color="000000"/>
              <w:bottom w:val="single" w:sz="8" w:space="0" w:color="000000"/>
              <w:right w:val="single" w:sz="8" w:space="0" w:color="000000"/>
            </w:tcBorders>
          </w:tcPr>
          <w:p w14:paraId="0D524C43" w14:textId="77777777" w:rsidR="00ED50B1" w:rsidRPr="008C51FA" w:rsidRDefault="00ED50B1" w:rsidP="00027250">
            <w:pPr>
              <w:pStyle w:val="Default"/>
              <w:jc w:val="center"/>
              <w:rPr>
                <w:rFonts w:ascii="Gill Sans MT" w:hAnsi="Gill Sans MT" w:cs="Times New Roman"/>
              </w:rPr>
            </w:pPr>
            <w:r w:rsidRPr="008C51FA">
              <w:rPr>
                <w:rFonts w:ascii="Gill Sans MT" w:hAnsi="Gill Sans MT" w:cs="Times New Roman"/>
                <w:b/>
                <w:bCs/>
              </w:rPr>
              <w:t xml:space="preserve">COMPORTAMENTO </w:t>
            </w:r>
          </w:p>
        </w:tc>
        <w:tc>
          <w:tcPr>
            <w:tcW w:w="1494" w:type="pct"/>
            <w:tcBorders>
              <w:top w:val="single" w:sz="8" w:space="0" w:color="000000"/>
              <w:left w:val="single" w:sz="8" w:space="0" w:color="000000"/>
              <w:bottom w:val="single" w:sz="8" w:space="0" w:color="000000"/>
              <w:right w:val="single" w:sz="8" w:space="0" w:color="000000"/>
            </w:tcBorders>
          </w:tcPr>
          <w:p w14:paraId="294459AB" w14:textId="77777777" w:rsidR="00ED50B1" w:rsidRPr="008C51FA" w:rsidRDefault="00ED50B1" w:rsidP="00027250">
            <w:pPr>
              <w:pStyle w:val="Default"/>
              <w:jc w:val="center"/>
              <w:rPr>
                <w:rFonts w:ascii="Gill Sans MT" w:hAnsi="Gill Sans MT" w:cs="Times New Roman"/>
              </w:rPr>
            </w:pPr>
            <w:r w:rsidRPr="008C51FA">
              <w:rPr>
                <w:rFonts w:ascii="Gill Sans MT" w:hAnsi="Gill Sans MT" w:cs="Times New Roman"/>
                <w:b/>
                <w:bCs/>
              </w:rPr>
              <w:t xml:space="preserve">FASE FINALE </w:t>
            </w:r>
          </w:p>
        </w:tc>
      </w:tr>
      <w:tr w:rsidR="00ED50B1" w:rsidRPr="008C51FA" w14:paraId="69EBFEA8" w14:textId="77777777" w:rsidTr="00451B5E">
        <w:trPr>
          <w:trHeight w:val="860"/>
        </w:trPr>
        <w:tc>
          <w:tcPr>
            <w:tcW w:w="1622" w:type="pct"/>
            <w:tcBorders>
              <w:top w:val="single" w:sz="8" w:space="0" w:color="000000"/>
              <w:left w:val="single" w:sz="8" w:space="0" w:color="000000"/>
              <w:bottom w:val="single" w:sz="8" w:space="0" w:color="000000"/>
              <w:right w:val="single" w:sz="8" w:space="0" w:color="000000"/>
            </w:tcBorders>
          </w:tcPr>
          <w:p w14:paraId="6E308B30" w14:textId="77777777" w:rsidR="00ED50B1" w:rsidRPr="008C51FA" w:rsidRDefault="00ED50B1" w:rsidP="00027250">
            <w:pPr>
              <w:pStyle w:val="Default"/>
              <w:rPr>
                <w:rFonts w:ascii="Gill Sans MT" w:hAnsi="Gill Sans MT" w:cs="Times New Roman"/>
              </w:rPr>
            </w:pPr>
            <w:r w:rsidRPr="008C51FA">
              <w:t>□</w:t>
            </w:r>
            <w:r w:rsidRPr="008C51FA">
              <w:rPr>
                <w:rFonts w:ascii="Gill Sans MT" w:hAnsi="Gill Sans MT" w:cs="Times New Roman"/>
              </w:rPr>
              <w:t xml:space="preserve"> SI </w:t>
            </w:r>
          </w:p>
          <w:p w14:paraId="5758A447" w14:textId="77777777" w:rsidR="00ED50B1" w:rsidRPr="008C51FA" w:rsidRDefault="00ED50B1" w:rsidP="00027250">
            <w:pPr>
              <w:pStyle w:val="Default"/>
              <w:rPr>
                <w:rFonts w:ascii="Gill Sans MT" w:hAnsi="Gill Sans MT" w:cs="Times New Roman"/>
              </w:rPr>
            </w:pPr>
            <w:r w:rsidRPr="008C51FA">
              <w:t>□</w:t>
            </w:r>
            <w:r w:rsidRPr="008C51FA">
              <w:rPr>
                <w:rFonts w:ascii="Gill Sans MT" w:hAnsi="Gill Sans MT" w:cs="Times New Roman"/>
              </w:rPr>
              <w:t xml:space="preserve"> SPESSO </w:t>
            </w:r>
          </w:p>
          <w:p w14:paraId="7EA30ABC" w14:textId="77777777" w:rsidR="00ED50B1" w:rsidRPr="008C51FA" w:rsidRDefault="00ED50B1" w:rsidP="00027250">
            <w:pPr>
              <w:pStyle w:val="Default"/>
              <w:rPr>
                <w:rFonts w:ascii="Gill Sans MT" w:hAnsi="Gill Sans MT" w:cs="Times New Roman"/>
              </w:rPr>
            </w:pPr>
            <w:r w:rsidRPr="008C51FA">
              <w:t>□</w:t>
            </w:r>
            <w:r w:rsidRPr="008C51FA">
              <w:rPr>
                <w:rFonts w:ascii="Gill Sans MT" w:hAnsi="Gill Sans MT" w:cs="Times New Roman"/>
              </w:rPr>
              <w:t xml:space="preserve"> NON SEMPRE </w:t>
            </w:r>
          </w:p>
          <w:p w14:paraId="4FDFD16C" w14:textId="77777777" w:rsidR="00ED50B1" w:rsidRPr="008C51FA" w:rsidRDefault="00ED50B1" w:rsidP="00027250">
            <w:pPr>
              <w:pStyle w:val="Default"/>
              <w:rPr>
                <w:rFonts w:ascii="Gill Sans MT" w:hAnsi="Gill Sans MT" w:cs="Times New Roman"/>
              </w:rPr>
            </w:pPr>
            <w:r w:rsidRPr="008C51FA">
              <w:t>□</w:t>
            </w:r>
            <w:r w:rsidRPr="008C51FA">
              <w:rPr>
                <w:rFonts w:ascii="Gill Sans MT" w:hAnsi="Gill Sans MT" w:cs="Times New Roman"/>
              </w:rPr>
              <w:t xml:space="preserve"> NO </w:t>
            </w:r>
          </w:p>
        </w:tc>
        <w:tc>
          <w:tcPr>
            <w:tcW w:w="1884" w:type="pct"/>
            <w:tcBorders>
              <w:top w:val="single" w:sz="8" w:space="0" w:color="000000"/>
              <w:left w:val="single" w:sz="8" w:space="0" w:color="000000"/>
              <w:bottom w:val="single" w:sz="8" w:space="0" w:color="000000"/>
              <w:right w:val="single" w:sz="8" w:space="0" w:color="000000"/>
            </w:tcBorders>
          </w:tcPr>
          <w:p w14:paraId="5871F147" w14:textId="77777777" w:rsidR="00ED50B1" w:rsidRPr="008C51FA" w:rsidRDefault="00ED50B1" w:rsidP="00027250">
            <w:pPr>
              <w:pStyle w:val="Default"/>
              <w:rPr>
                <w:rFonts w:ascii="Gill Sans MT" w:hAnsi="Gill Sans MT" w:cs="Times New Roman"/>
              </w:rPr>
            </w:pPr>
            <w:r w:rsidRPr="008C51FA">
              <w:rPr>
                <w:rFonts w:ascii="Gill Sans MT" w:hAnsi="Gill Sans MT" w:cs="Times New Roman"/>
              </w:rPr>
              <w:t>1. Si rapporta positivamente con l’insegnante/i</w:t>
            </w:r>
          </w:p>
        </w:tc>
        <w:tc>
          <w:tcPr>
            <w:tcW w:w="1494" w:type="pct"/>
            <w:tcBorders>
              <w:top w:val="single" w:sz="8" w:space="0" w:color="000000"/>
              <w:left w:val="single" w:sz="8" w:space="0" w:color="000000"/>
              <w:bottom w:val="single" w:sz="8" w:space="0" w:color="000000"/>
              <w:right w:val="single" w:sz="8" w:space="0" w:color="000000"/>
            </w:tcBorders>
          </w:tcPr>
          <w:p w14:paraId="264210DA" w14:textId="77777777" w:rsidR="00ED50B1" w:rsidRPr="008C51FA" w:rsidRDefault="00ED50B1" w:rsidP="00027250">
            <w:pPr>
              <w:pStyle w:val="Default"/>
              <w:rPr>
                <w:rFonts w:ascii="Gill Sans MT" w:hAnsi="Gill Sans MT" w:cs="Times New Roman"/>
              </w:rPr>
            </w:pPr>
            <w:r w:rsidRPr="008C51FA">
              <w:t>□</w:t>
            </w:r>
            <w:r w:rsidRPr="008C51FA">
              <w:rPr>
                <w:rFonts w:ascii="Gill Sans MT" w:hAnsi="Gill Sans MT" w:cs="Times New Roman"/>
              </w:rPr>
              <w:t xml:space="preserve"> SI </w:t>
            </w:r>
          </w:p>
          <w:p w14:paraId="4F8D4FCA" w14:textId="77777777" w:rsidR="00ED50B1" w:rsidRPr="008C51FA" w:rsidRDefault="00ED50B1" w:rsidP="00027250">
            <w:pPr>
              <w:pStyle w:val="Default"/>
              <w:rPr>
                <w:rFonts w:ascii="Gill Sans MT" w:hAnsi="Gill Sans MT" w:cs="Times New Roman"/>
              </w:rPr>
            </w:pPr>
            <w:r w:rsidRPr="008C51FA">
              <w:t>□</w:t>
            </w:r>
            <w:r w:rsidRPr="008C51FA">
              <w:rPr>
                <w:rFonts w:ascii="Gill Sans MT" w:hAnsi="Gill Sans MT" w:cs="Times New Roman"/>
              </w:rPr>
              <w:t xml:space="preserve"> SPESSO </w:t>
            </w:r>
          </w:p>
          <w:p w14:paraId="7B3AD4FE" w14:textId="77777777" w:rsidR="00ED50B1" w:rsidRPr="008C51FA" w:rsidRDefault="00ED50B1" w:rsidP="00027250">
            <w:pPr>
              <w:pStyle w:val="Default"/>
              <w:rPr>
                <w:rFonts w:ascii="Gill Sans MT" w:hAnsi="Gill Sans MT" w:cs="Times New Roman"/>
              </w:rPr>
            </w:pPr>
            <w:r w:rsidRPr="008C51FA">
              <w:t>□</w:t>
            </w:r>
            <w:r w:rsidRPr="008C51FA">
              <w:rPr>
                <w:rFonts w:ascii="Gill Sans MT" w:hAnsi="Gill Sans MT" w:cs="Times New Roman"/>
              </w:rPr>
              <w:t xml:space="preserve"> NON SEMPRE </w:t>
            </w:r>
          </w:p>
          <w:p w14:paraId="1B0A0199" w14:textId="77777777" w:rsidR="00ED50B1" w:rsidRPr="008C51FA" w:rsidRDefault="00ED50B1" w:rsidP="00027250">
            <w:pPr>
              <w:pStyle w:val="Default"/>
              <w:rPr>
                <w:rFonts w:ascii="Gill Sans MT" w:hAnsi="Gill Sans MT" w:cs="Times New Roman"/>
              </w:rPr>
            </w:pPr>
            <w:r w:rsidRPr="008C51FA">
              <w:t>□</w:t>
            </w:r>
            <w:r w:rsidRPr="008C51FA">
              <w:rPr>
                <w:rFonts w:ascii="Gill Sans MT" w:hAnsi="Gill Sans MT" w:cs="Times New Roman"/>
              </w:rPr>
              <w:t xml:space="preserve"> NO </w:t>
            </w:r>
          </w:p>
        </w:tc>
      </w:tr>
      <w:tr w:rsidR="00ED50B1" w:rsidRPr="008C51FA" w14:paraId="6E6CEE84" w14:textId="77777777" w:rsidTr="00451B5E">
        <w:trPr>
          <w:trHeight w:val="860"/>
        </w:trPr>
        <w:tc>
          <w:tcPr>
            <w:tcW w:w="1622" w:type="pct"/>
            <w:tcBorders>
              <w:top w:val="single" w:sz="8" w:space="0" w:color="000000"/>
              <w:left w:val="single" w:sz="8" w:space="0" w:color="000000"/>
              <w:bottom w:val="single" w:sz="8" w:space="0" w:color="000000"/>
              <w:right w:val="single" w:sz="8" w:space="0" w:color="000000"/>
            </w:tcBorders>
          </w:tcPr>
          <w:p w14:paraId="1D955617" w14:textId="77777777" w:rsidR="00ED50B1" w:rsidRPr="008C51FA" w:rsidRDefault="00ED50B1" w:rsidP="00027250">
            <w:pPr>
              <w:pStyle w:val="Default"/>
              <w:rPr>
                <w:rFonts w:ascii="Gill Sans MT" w:hAnsi="Gill Sans MT" w:cs="Times New Roman"/>
              </w:rPr>
            </w:pPr>
            <w:r w:rsidRPr="008C51FA">
              <w:t>□</w:t>
            </w:r>
            <w:r w:rsidRPr="008C51FA">
              <w:rPr>
                <w:rFonts w:ascii="Gill Sans MT" w:hAnsi="Gill Sans MT" w:cs="Times New Roman"/>
              </w:rPr>
              <w:t xml:space="preserve"> SI </w:t>
            </w:r>
          </w:p>
          <w:p w14:paraId="051468C8" w14:textId="77777777" w:rsidR="00ED50B1" w:rsidRPr="008C51FA" w:rsidRDefault="00ED50B1" w:rsidP="00027250">
            <w:pPr>
              <w:pStyle w:val="Default"/>
              <w:rPr>
                <w:rFonts w:ascii="Gill Sans MT" w:hAnsi="Gill Sans MT" w:cs="Times New Roman"/>
              </w:rPr>
            </w:pPr>
            <w:r w:rsidRPr="008C51FA">
              <w:t>□</w:t>
            </w:r>
            <w:r w:rsidRPr="008C51FA">
              <w:rPr>
                <w:rFonts w:ascii="Gill Sans MT" w:hAnsi="Gill Sans MT" w:cs="Times New Roman"/>
              </w:rPr>
              <w:t xml:space="preserve"> SPESSO </w:t>
            </w:r>
          </w:p>
          <w:p w14:paraId="7B046B83" w14:textId="77777777" w:rsidR="00ED50B1" w:rsidRPr="008C51FA" w:rsidRDefault="00ED50B1" w:rsidP="00027250">
            <w:pPr>
              <w:pStyle w:val="Default"/>
              <w:rPr>
                <w:rFonts w:ascii="Gill Sans MT" w:hAnsi="Gill Sans MT" w:cs="Times New Roman"/>
              </w:rPr>
            </w:pPr>
            <w:r w:rsidRPr="008C51FA">
              <w:t>□</w:t>
            </w:r>
            <w:r w:rsidRPr="008C51FA">
              <w:rPr>
                <w:rFonts w:ascii="Gill Sans MT" w:hAnsi="Gill Sans MT" w:cs="Times New Roman"/>
              </w:rPr>
              <w:t xml:space="preserve"> NON SEMPRE </w:t>
            </w:r>
          </w:p>
          <w:p w14:paraId="739D7CE5" w14:textId="77777777" w:rsidR="00ED50B1" w:rsidRPr="008C51FA" w:rsidRDefault="00ED50B1" w:rsidP="00027250">
            <w:pPr>
              <w:pStyle w:val="Default"/>
              <w:rPr>
                <w:rFonts w:ascii="Gill Sans MT" w:hAnsi="Gill Sans MT" w:cs="Times New Roman"/>
              </w:rPr>
            </w:pPr>
            <w:r w:rsidRPr="008C51FA">
              <w:t>□</w:t>
            </w:r>
            <w:r w:rsidRPr="008C51FA">
              <w:rPr>
                <w:rFonts w:ascii="Gill Sans MT" w:hAnsi="Gill Sans MT" w:cs="Times New Roman"/>
              </w:rPr>
              <w:t xml:space="preserve"> NO </w:t>
            </w:r>
          </w:p>
        </w:tc>
        <w:tc>
          <w:tcPr>
            <w:tcW w:w="1884" w:type="pct"/>
            <w:tcBorders>
              <w:top w:val="single" w:sz="8" w:space="0" w:color="000000"/>
              <w:left w:val="single" w:sz="8" w:space="0" w:color="000000"/>
              <w:bottom w:val="single" w:sz="8" w:space="0" w:color="000000"/>
              <w:right w:val="single" w:sz="8" w:space="0" w:color="000000"/>
            </w:tcBorders>
          </w:tcPr>
          <w:p w14:paraId="7BCD4437" w14:textId="77777777" w:rsidR="00ED50B1" w:rsidRPr="008C51FA" w:rsidRDefault="00ED50B1" w:rsidP="00027250">
            <w:pPr>
              <w:pStyle w:val="Default"/>
              <w:rPr>
                <w:rFonts w:ascii="Gill Sans MT" w:hAnsi="Gill Sans MT" w:cs="Times New Roman"/>
              </w:rPr>
            </w:pPr>
            <w:r w:rsidRPr="008C51FA">
              <w:rPr>
                <w:rFonts w:ascii="Gill Sans MT" w:hAnsi="Gill Sans MT" w:cs="Times New Roman"/>
              </w:rPr>
              <w:t>2. È aperto/a e collaborativo/a nei confronti di compagni/e.</w:t>
            </w:r>
          </w:p>
        </w:tc>
        <w:tc>
          <w:tcPr>
            <w:tcW w:w="1494" w:type="pct"/>
            <w:tcBorders>
              <w:top w:val="single" w:sz="8" w:space="0" w:color="000000"/>
              <w:left w:val="single" w:sz="8" w:space="0" w:color="000000"/>
              <w:bottom w:val="single" w:sz="8" w:space="0" w:color="000000"/>
              <w:right w:val="single" w:sz="8" w:space="0" w:color="000000"/>
            </w:tcBorders>
          </w:tcPr>
          <w:p w14:paraId="0CBEE8E5" w14:textId="77777777" w:rsidR="00ED50B1" w:rsidRPr="008C51FA" w:rsidRDefault="00ED50B1" w:rsidP="00027250">
            <w:pPr>
              <w:pStyle w:val="Default"/>
              <w:rPr>
                <w:rFonts w:ascii="Gill Sans MT" w:hAnsi="Gill Sans MT" w:cs="Times New Roman"/>
              </w:rPr>
            </w:pPr>
            <w:r w:rsidRPr="008C51FA">
              <w:t>□</w:t>
            </w:r>
            <w:r w:rsidRPr="008C51FA">
              <w:rPr>
                <w:rFonts w:ascii="Gill Sans MT" w:hAnsi="Gill Sans MT" w:cs="Times New Roman"/>
              </w:rPr>
              <w:t xml:space="preserve"> SI </w:t>
            </w:r>
          </w:p>
          <w:p w14:paraId="12F956DC" w14:textId="77777777" w:rsidR="00ED50B1" w:rsidRPr="008C51FA" w:rsidRDefault="00ED50B1" w:rsidP="00027250">
            <w:pPr>
              <w:pStyle w:val="Default"/>
              <w:rPr>
                <w:rFonts w:ascii="Gill Sans MT" w:hAnsi="Gill Sans MT" w:cs="Times New Roman"/>
              </w:rPr>
            </w:pPr>
            <w:r w:rsidRPr="008C51FA">
              <w:t>□</w:t>
            </w:r>
            <w:r w:rsidRPr="008C51FA">
              <w:rPr>
                <w:rFonts w:ascii="Gill Sans MT" w:hAnsi="Gill Sans MT" w:cs="Times New Roman"/>
              </w:rPr>
              <w:t xml:space="preserve"> SPESSO </w:t>
            </w:r>
          </w:p>
          <w:p w14:paraId="0285FC35" w14:textId="77777777" w:rsidR="00ED50B1" w:rsidRPr="008C51FA" w:rsidRDefault="00ED50B1" w:rsidP="00027250">
            <w:pPr>
              <w:pStyle w:val="Default"/>
              <w:rPr>
                <w:rFonts w:ascii="Gill Sans MT" w:hAnsi="Gill Sans MT" w:cs="Times New Roman"/>
              </w:rPr>
            </w:pPr>
            <w:r w:rsidRPr="008C51FA">
              <w:t>□</w:t>
            </w:r>
            <w:r w:rsidRPr="008C51FA">
              <w:rPr>
                <w:rFonts w:ascii="Gill Sans MT" w:hAnsi="Gill Sans MT" w:cs="Times New Roman"/>
              </w:rPr>
              <w:t xml:space="preserve"> NON SEMPRE </w:t>
            </w:r>
          </w:p>
          <w:p w14:paraId="69293F43" w14:textId="77777777" w:rsidR="00ED50B1" w:rsidRPr="008C51FA" w:rsidRDefault="00ED50B1" w:rsidP="00027250">
            <w:pPr>
              <w:pStyle w:val="Default"/>
              <w:rPr>
                <w:rFonts w:ascii="Gill Sans MT" w:hAnsi="Gill Sans MT" w:cs="Times New Roman"/>
              </w:rPr>
            </w:pPr>
            <w:r w:rsidRPr="008C51FA">
              <w:t>□</w:t>
            </w:r>
            <w:r w:rsidRPr="008C51FA">
              <w:rPr>
                <w:rFonts w:ascii="Gill Sans MT" w:hAnsi="Gill Sans MT" w:cs="Times New Roman"/>
              </w:rPr>
              <w:t xml:space="preserve"> NO </w:t>
            </w:r>
          </w:p>
        </w:tc>
      </w:tr>
      <w:tr w:rsidR="00ED50B1" w:rsidRPr="008C51FA" w14:paraId="268B80AE" w14:textId="77777777" w:rsidTr="00451B5E">
        <w:trPr>
          <w:trHeight w:val="860"/>
        </w:trPr>
        <w:tc>
          <w:tcPr>
            <w:tcW w:w="1622" w:type="pct"/>
            <w:tcBorders>
              <w:top w:val="single" w:sz="8" w:space="0" w:color="000000"/>
              <w:left w:val="single" w:sz="8" w:space="0" w:color="000000"/>
              <w:bottom w:val="single" w:sz="8" w:space="0" w:color="000000"/>
              <w:right w:val="single" w:sz="8" w:space="0" w:color="000000"/>
            </w:tcBorders>
          </w:tcPr>
          <w:p w14:paraId="6407347D" w14:textId="77777777" w:rsidR="00ED50B1" w:rsidRPr="008C51FA" w:rsidRDefault="00ED50B1" w:rsidP="00027250">
            <w:pPr>
              <w:pStyle w:val="Default"/>
              <w:rPr>
                <w:rFonts w:ascii="Gill Sans MT" w:hAnsi="Gill Sans MT" w:cs="Times New Roman"/>
              </w:rPr>
            </w:pPr>
            <w:r w:rsidRPr="008C51FA">
              <w:t>□</w:t>
            </w:r>
            <w:r w:rsidRPr="008C51FA">
              <w:rPr>
                <w:rFonts w:ascii="Gill Sans MT" w:hAnsi="Gill Sans MT" w:cs="Times New Roman"/>
              </w:rPr>
              <w:t xml:space="preserve"> SI </w:t>
            </w:r>
          </w:p>
          <w:p w14:paraId="0375870A" w14:textId="77777777" w:rsidR="00ED50B1" w:rsidRPr="008C51FA" w:rsidRDefault="00ED50B1" w:rsidP="00027250">
            <w:pPr>
              <w:pStyle w:val="Default"/>
              <w:rPr>
                <w:rFonts w:ascii="Gill Sans MT" w:hAnsi="Gill Sans MT" w:cs="Times New Roman"/>
              </w:rPr>
            </w:pPr>
            <w:r w:rsidRPr="008C51FA">
              <w:t>□</w:t>
            </w:r>
            <w:r w:rsidRPr="008C51FA">
              <w:rPr>
                <w:rFonts w:ascii="Gill Sans MT" w:hAnsi="Gill Sans MT" w:cs="Times New Roman"/>
              </w:rPr>
              <w:t xml:space="preserve"> SPESSO </w:t>
            </w:r>
          </w:p>
          <w:p w14:paraId="4ECA4620" w14:textId="77777777" w:rsidR="00ED50B1" w:rsidRPr="008C51FA" w:rsidRDefault="00ED50B1" w:rsidP="00027250">
            <w:pPr>
              <w:pStyle w:val="Default"/>
              <w:rPr>
                <w:rFonts w:ascii="Gill Sans MT" w:hAnsi="Gill Sans MT" w:cs="Times New Roman"/>
              </w:rPr>
            </w:pPr>
            <w:r w:rsidRPr="008C51FA">
              <w:t>□</w:t>
            </w:r>
            <w:r w:rsidRPr="008C51FA">
              <w:rPr>
                <w:rFonts w:ascii="Gill Sans MT" w:hAnsi="Gill Sans MT" w:cs="Times New Roman"/>
              </w:rPr>
              <w:t xml:space="preserve"> NON SEMPRE </w:t>
            </w:r>
          </w:p>
          <w:p w14:paraId="40F11C02" w14:textId="77777777" w:rsidR="00ED50B1" w:rsidRPr="008C51FA" w:rsidRDefault="00ED50B1" w:rsidP="00027250">
            <w:pPr>
              <w:pStyle w:val="Default"/>
              <w:rPr>
                <w:rFonts w:ascii="Gill Sans MT" w:hAnsi="Gill Sans MT" w:cs="Times New Roman"/>
              </w:rPr>
            </w:pPr>
            <w:r w:rsidRPr="008C51FA">
              <w:t>□</w:t>
            </w:r>
            <w:r w:rsidRPr="008C51FA">
              <w:rPr>
                <w:rFonts w:ascii="Gill Sans MT" w:hAnsi="Gill Sans MT" w:cs="Times New Roman"/>
              </w:rPr>
              <w:t xml:space="preserve"> NO </w:t>
            </w:r>
          </w:p>
        </w:tc>
        <w:tc>
          <w:tcPr>
            <w:tcW w:w="1884" w:type="pct"/>
            <w:tcBorders>
              <w:top w:val="single" w:sz="8" w:space="0" w:color="000000"/>
              <w:left w:val="single" w:sz="8" w:space="0" w:color="000000"/>
              <w:bottom w:val="single" w:sz="8" w:space="0" w:color="000000"/>
              <w:right w:val="single" w:sz="8" w:space="0" w:color="000000"/>
            </w:tcBorders>
          </w:tcPr>
          <w:p w14:paraId="7CCC3F28" w14:textId="77777777" w:rsidR="00ED50B1" w:rsidRPr="008C51FA" w:rsidRDefault="00ED50B1" w:rsidP="00027250">
            <w:pPr>
              <w:pStyle w:val="Default"/>
              <w:rPr>
                <w:rFonts w:ascii="Gill Sans MT" w:hAnsi="Gill Sans MT" w:cs="Times New Roman"/>
              </w:rPr>
            </w:pPr>
            <w:r w:rsidRPr="008C51FA">
              <w:rPr>
                <w:rFonts w:ascii="Gill Sans MT" w:hAnsi="Gill Sans MT" w:cs="Times New Roman"/>
              </w:rPr>
              <w:t xml:space="preserve">3. Conosce e rispetta le regole del gruppo. </w:t>
            </w:r>
          </w:p>
        </w:tc>
        <w:tc>
          <w:tcPr>
            <w:tcW w:w="1494" w:type="pct"/>
            <w:tcBorders>
              <w:top w:val="single" w:sz="8" w:space="0" w:color="000000"/>
              <w:left w:val="single" w:sz="8" w:space="0" w:color="000000"/>
              <w:bottom w:val="single" w:sz="8" w:space="0" w:color="000000"/>
              <w:right w:val="single" w:sz="8" w:space="0" w:color="000000"/>
            </w:tcBorders>
          </w:tcPr>
          <w:p w14:paraId="429FD7D8" w14:textId="77777777" w:rsidR="00ED50B1" w:rsidRPr="008C51FA" w:rsidRDefault="00ED50B1" w:rsidP="00027250">
            <w:pPr>
              <w:pStyle w:val="Default"/>
              <w:rPr>
                <w:rFonts w:ascii="Gill Sans MT" w:hAnsi="Gill Sans MT" w:cs="Times New Roman"/>
              </w:rPr>
            </w:pPr>
            <w:r w:rsidRPr="008C51FA">
              <w:t>□</w:t>
            </w:r>
            <w:r w:rsidRPr="008C51FA">
              <w:rPr>
                <w:rFonts w:ascii="Gill Sans MT" w:hAnsi="Gill Sans MT" w:cs="Times New Roman"/>
              </w:rPr>
              <w:t xml:space="preserve"> SI </w:t>
            </w:r>
          </w:p>
          <w:p w14:paraId="09284C1E" w14:textId="77777777" w:rsidR="00ED50B1" w:rsidRPr="008C51FA" w:rsidRDefault="00ED50B1" w:rsidP="00027250">
            <w:pPr>
              <w:pStyle w:val="Default"/>
              <w:rPr>
                <w:rFonts w:ascii="Gill Sans MT" w:hAnsi="Gill Sans MT" w:cs="Times New Roman"/>
              </w:rPr>
            </w:pPr>
            <w:r w:rsidRPr="008C51FA">
              <w:t>□</w:t>
            </w:r>
            <w:r w:rsidRPr="008C51FA">
              <w:rPr>
                <w:rFonts w:ascii="Gill Sans MT" w:hAnsi="Gill Sans MT" w:cs="Times New Roman"/>
              </w:rPr>
              <w:t xml:space="preserve"> SPESSO </w:t>
            </w:r>
          </w:p>
          <w:p w14:paraId="69FCDBC9" w14:textId="77777777" w:rsidR="00ED50B1" w:rsidRPr="008C51FA" w:rsidRDefault="00ED50B1" w:rsidP="00027250">
            <w:pPr>
              <w:pStyle w:val="Default"/>
              <w:rPr>
                <w:rFonts w:ascii="Gill Sans MT" w:hAnsi="Gill Sans MT" w:cs="Times New Roman"/>
              </w:rPr>
            </w:pPr>
            <w:r w:rsidRPr="008C51FA">
              <w:t>□</w:t>
            </w:r>
            <w:r w:rsidRPr="008C51FA">
              <w:rPr>
                <w:rFonts w:ascii="Gill Sans MT" w:hAnsi="Gill Sans MT" w:cs="Times New Roman"/>
              </w:rPr>
              <w:t xml:space="preserve"> NON SEMPRE </w:t>
            </w:r>
          </w:p>
          <w:p w14:paraId="24889366" w14:textId="77777777" w:rsidR="00ED50B1" w:rsidRPr="008C51FA" w:rsidRDefault="00ED50B1" w:rsidP="00027250">
            <w:pPr>
              <w:pStyle w:val="Default"/>
              <w:rPr>
                <w:rFonts w:ascii="Gill Sans MT" w:hAnsi="Gill Sans MT" w:cs="Times New Roman"/>
              </w:rPr>
            </w:pPr>
            <w:r w:rsidRPr="008C51FA">
              <w:t>□</w:t>
            </w:r>
            <w:r w:rsidRPr="008C51FA">
              <w:rPr>
                <w:rFonts w:ascii="Gill Sans MT" w:hAnsi="Gill Sans MT" w:cs="Times New Roman"/>
              </w:rPr>
              <w:t xml:space="preserve"> NO </w:t>
            </w:r>
          </w:p>
        </w:tc>
      </w:tr>
      <w:tr w:rsidR="00ED50B1" w:rsidRPr="008C51FA" w14:paraId="58243529" w14:textId="77777777" w:rsidTr="00451B5E">
        <w:trPr>
          <w:trHeight w:val="860"/>
        </w:trPr>
        <w:tc>
          <w:tcPr>
            <w:tcW w:w="1622" w:type="pct"/>
            <w:tcBorders>
              <w:top w:val="single" w:sz="8" w:space="0" w:color="000000"/>
              <w:left w:val="single" w:sz="8" w:space="0" w:color="000000"/>
              <w:bottom w:val="single" w:sz="8" w:space="0" w:color="000000"/>
              <w:right w:val="single" w:sz="8" w:space="0" w:color="000000"/>
            </w:tcBorders>
          </w:tcPr>
          <w:p w14:paraId="50D457C5" w14:textId="77777777" w:rsidR="00ED50B1" w:rsidRPr="008C51FA" w:rsidRDefault="00ED50B1" w:rsidP="00027250">
            <w:pPr>
              <w:pStyle w:val="Default"/>
              <w:rPr>
                <w:rFonts w:ascii="Gill Sans MT" w:hAnsi="Gill Sans MT" w:cs="Times New Roman"/>
              </w:rPr>
            </w:pPr>
            <w:r w:rsidRPr="008C51FA">
              <w:t>□</w:t>
            </w:r>
            <w:r w:rsidRPr="008C51FA">
              <w:rPr>
                <w:rFonts w:ascii="Gill Sans MT" w:hAnsi="Gill Sans MT" w:cs="Times New Roman"/>
              </w:rPr>
              <w:t xml:space="preserve"> SI </w:t>
            </w:r>
          </w:p>
          <w:p w14:paraId="7D38021F" w14:textId="77777777" w:rsidR="00ED50B1" w:rsidRPr="008C51FA" w:rsidRDefault="00ED50B1" w:rsidP="00027250">
            <w:pPr>
              <w:pStyle w:val="Default"/>
              <w:rPr>
                <w:rFonts w:ascii="Gill Sans MT" w:hAnsi="Gill Sans MT" w:cs="Times New Roman"/>
              </w:rPr>
            </w:pPr>
            <w:r w:rsidRPr="008C51FA">
              <w:t>□</w:t>
            </w:r>
            <w:r w:rsidRPr="008C51FA">
              <w:rPr>
                <w:rFonts w:ascii="Gill Sans MT" w:hAnsi="Gill Sans MT" w:cs="Times New Roman"/>
              </w:rPr>
              <w:t xml:space="preserve"> SPESSO </w:t>
            </w:r>
          </w:p>
          <w:p w14:paraId="68B64C21" w14:textId="77777777" w:rsidR="00ED50B1" w:rsidRPr="008C51FA" w:rsidRDefault="00ED50B1" w:rsidP="00027250">
            <w:pPr>
              <w:pStyle w:val="Default"/>
              <w:rPr>
                <w:rFonts w:ascii="Gill Sans MT" w:hAnsi="Gill Sans MT" w:cs="Times New Roman"/>
              </w:rPr>
            </w:pPr>
            <w:r w:rsidRPr="008C51FA">
              <w:t>□</w:t>
            </w:r>
            <w:r w:rsidRPr="008C51FA">
              <w:rPr>
                <w:rFonts w:ascii="Gill Sans MT" w:hAnsi="Gill Sans MT" w:cs="Times New Roman"/>
              </w:rPr>
              <w:t xml:space="preserve"> NON SEMPRE </w:t>
            </w:r>
          </w:p>
          <w:p w14:paraId="34938B58" w14:textId="77777777" w:rsidR="00ED50B1" w:rsidRPr="008C51FA" w:rsidRDefault="00ED50B1" w:rsidP="00027250">
            <w:pPr>
              <w:pStyle w:val="Default"/>
              <w:rPr>
                <w:rFonts w:ascii="Gill Sans MT" w:hAnsi="Gill Sans MT" w:cs="Times New Roman"/>
              </w:rPr>
            </w:pPr>
            <w:r w:rsidRPr="008C51FA">
              <w:t>□</w:t>
            </w:r>
            <w:r w:rsidRPr="008C51FA">
              <w:rPr>
                <w:rFonts w:ascii="Gill Sans MT" w:hAnsi="Gill Sans MT" w:cs="Times New Roman"/>
              </w:rPr>
              <w:t xml:space="preserve"> NO </w:t>
            </w:r>
          </w:p>
        </w:tc>
        <w:tc>
          <w:tcPr>
            <w:tcW w:w="1884" w:type="pct"/>
            <w:tcBorders>
              <w:top w:val="single" w:sz="8" w:space="0" w:color="000000"/>
              <w:left w:val="single" w:sz="8" w:space="0" w:color="000000"/>
              <w:bottom w:val="single" w:sz="8" w:space="0" w:color="000000"/>
              <w:right w:val="single" w:sz="8" w:space="0" w:color="000000"/>
            </w:tcBorders>
          </w:tcPr>
          <w:p w14:paraId="1B558464" w14:textId="77777777" w:rsidR="00ED50B1" w:rsidRPr="008C51FA" w:rsidRDefault="00ED50B1" w:rsidP="00027250">
            <w:pPr>
              <w:pStyle w:val="Default"/>
              <w:rPr>
                <w:rFonts w:ascii="Gill Sans MT" w:hAnsi="Gill Sans MT" w:cs="Times New Roman"/>
              </w:rPr>
            </w:pPr>
            <w:r w:rsidRPr="008C51FA">
              <w:rPr>
                <w:rFonts w:ascii="Gill Sans MT" w:hAnsi="Gill Sans MT" w:cs="Times New Roman"/>
              </w:rPr>
              <w:t xml:space="preserve">4. Porta sempre il materiale scolastico e ne ha cura. </w:t>
            </w:r>
          </w:p>
        </w:tc>
        <w:tc>
          <w:tcPr>
            <w:tcW w:w="1494" w:type="pct"/>
            <w:tcBorders>
              <w:top w:val="single" w:sz="8" w:space="0" w:color="000000"/>
              <w:left w:val="single" w:sz="8" w:space="0" w:color="000000"/>
              <w:bottom w:val="single" w:sz="8" w:space="0" w:color="000000"/>
              <w:right w:val="single" w:sz="8" w:space="0" w:color="000000"/>
            </w:tcBorders>
          </w:tcPr>
          <w:p w14:paraId="3AC4A680" w14:textId="77777777" w:rsidR="00ED50B1" w:rsidRPr="008C51FA" w:rsidRDefault="00ED50B1" w:rsidP="00027250">
            <w:pPr>
              <w:pStyle w:val="Default"/>
              <w:rPr>
                <w:rFonts w:ascii="Gill Sans MT" w:hAnsi="Gill Sans MT" w:cs="Times New Roman"/>
              </w:rPr>
            </w:pPr>
            <w:r w:rsidRPr="008C51FA">
              <w:t>□</w:t>
            </w:r>
            <w:r w:rsidRPr="008C51FA">
              <w:rPr>
                <w:rFonts w:ascii="Gill Sans MT" w:hAnsi="Gill Sans MT" w:cs="Times New Roman"/>
              </w:rPr>
              <w:t xml:space="preserve"> SI </w:t>
            </w:r>
          </w:p>
          <w:p w14:paraId="253462DB" w14:textId="77777777" w:rsidR="00ED50B1" w:rsidRPr="008C51FA" w:rsidRDefault="00ED50B1" w:rsidP="00027250">
            <w:pPr>
              <w:pStyle w:val="Default"/>
              <w:rPr>
                <w:rFonts w:ascii="Gill Sans MT" w:hAnsi="Gill Sans MT" w:cs="Times New Roman"/>
              </w:rPr>
            </w:pPr>
            <w:r w:rsidRPr="008C51FA">
              <w:t>□</w:t>
            </w:r>
            <w:r w:rsidRPr="008C51FA">
              <w:rPr>
                <w:rFonts w:ascii="Gill Sans MT" w:hAnsi="Gill Sans MT" w:cs="Times New Roman"/>
              </w:rPr>
              <w:t xml:space="preserve"> SPESSO </w:t>
            </w:r>
          </w:p>
          <w:p w14:paraId="65C123AE" w14:textId="77777777" w:rsidR="00ED50B1" w:rsidRPr="008C51FA" w:rsidRDefault="00ED50B1" w:rsidP="00027250">
            <w:pPr>
              <w:pStyle w:val="Default"/>
              <w:rPr>
                <w:rFonts w:ascii="Gill Sans MT" w:hAnsi="Gill Sans MT" w:cs="Times New Roman"/>
              </w:rPr>
            </w:pPr>
            <w:r w:rsidRPr="008C51FA">
              <w:t>□</w:t>
            </w:r>
            <w:r w:rsidRPr="008C51FA">
              <w:rPr>
                <w:rFonts w:ascii="Gill Sans MT" w:hAnsi="Gill Sans MT" w:cs="Times New Roman"/>
              </w:rPr>
              <w:t xml:space="preserve"> NON SEMPRE </w:t>
            </w:r>
          </w:p>
          <w:p w14:paraId="3D82A5EC" w14:textId="77777777" w:rsidR="00ED50B1" w:rsidRPr="008C51FA" w:rsidRDefault="00ED50B1" w:rsidP="00027250">
            <w:pPr>
              <w:pStyle w:val="Default"/>
              <w:rPr>
                <w:rFonts w:ascii="Gill Sans MT" w:hAnsi="Gill Sans MT" w:cs="Times New Roman"/>
              </w:rPr>
            </w:pPr>
            <w:r w:rsidRPr="008C51FA">
              <w:t>□</w:t>
            </w:r>
            <w:r w:rsidRPr="008C51FA">
              <w:rPr>
                <w:rFonts w:ascii="Gill Sans MT" w:hAnsi="Gill Sans MT" w:cs="Times New Roman"/>
              </w:rPr>
              <w:t xml:space="preserve"> NO </w:t>
            </w:r>
          </w:p>
        </w:tc>
      </w:tr>
      <w:tr w:rsidR="00ED50B1" w:rsidRPr="008C51FA" w14:paraId="4002CD8D" w14:textId="77777777" w:rsidTr="00451B5E">
        <w:trPr>
          <w:trHeight w:val="860"/>
        </w:trPr>
        <w:tc>
          <w:tcPr>
            <w:tcW w:w="1622" w:type="pct"/>
            <w:tcBorders>
              <w:top w:val="single" w:sz="8" w:space="0" w:color="000000"/>
              <w:left w:val="single" w:sz="8" w:space="0" w:color="000000"/>
              <w:bottom w:val="single" w:sz="8" w:space="0" w:color="000000"/>
              <w:right w:val="single" w:sz="8" w:space="0" w:color="000000"/>
            </w:tcBorders>
          </w:tcPr>
          <w:p w14:paraId="00184B5A" w14:textId="77777777" w:rsidR="00ED50B1" w:rsidRPr="008C51FA" w:rsidRDefault="00ED50B1" w:rsidP="00027250">
            <w:pPr>
              <w:pStyle w:val="Default"/>
              <w:rPr>
                <w:rFonts w:ascii="Gill Sans MT" w:hAnsi="Gill Sans MT" w:cs="Times New Roman"/>
              </w:rPr>
            </w:pPr>
            <w:r w:rsidRPr="008C51FA">
              <w:t>□</w:t>
            </w:r>
            <w:r w:rsidRPr="008C51FA">
              <w:rPr>
                <w:rFonts w:ascii="Gill Sans MT" w:hAnsi="Gill Sans MT" w:cs="Times New Roman"/>
              </w:rPr>
              <w:t xml:space="preserve"> SI </w:t>
            </w:r>
          </w:p>
          <w:p w14:paraId="3F0F6CEC" w14:textId="77777777" w:rsidR="00ED50B1" w:rsidRPr="008C51FA" w:rsidRDefault="00ED50B1" w:rsidP="00027250">
            <w:pPr>
              <w:pStyle w:val="Default"/>
              <w:rPr>
                <w:rFonts w:ascii="Gill Sans MT" w:hAnsi="Gill Sans MT" w:cs="Times New Roman"/>
              </w:rPr>
            </w:pPr>
            <w:r w:rsidRPr="008C51FA">
              <w:t>□</w:t>
            </w:r>
            <w:r w:rsidRPr="008C51FA">
              <w:rPr>
                <w:rFonts w:ascii="Gill Sans MT" w:hAnsi="Gill Sans MT" w:cs="Times New Roman"/>
              </w:rPr>
              <w:t xml:space="preserve"> SPESSO </w:t>
            </w:r>
          </w:p>
          <w:p w14:paraId="4DD28089" w14:textId="77777777" w:rsidR="00ED50B1" w:rsidRPr="008C51FA" w:rsidRDefault="00ED50B1" w:rsidP="00027250">
            <w:pPr>
              <w:pStyle w:val="Default"/>
              <w:rPr>
                <w:rFonts w:ascii="Gill Sans MT" w:hAnsi="Gill Sans MT" w:cs="Times New Roman"/>
              </w:rPr>
            </w:pPr>
            <w:r w:rsidRPr="008C51FA">
              <w:t>□</w:t>
            </w:r>
            <w:r w:rsidRPr="008C51FA">
              <w:rPr>
                <w:rFonts w:ascii="Gill Sans MT" w:hAnsi="Gill Sans MT" w:cs="Times New Roman"/>
              </w:rPr>
              <w:t xml:space="preserve"> NON SEMPRE </w:t>
            </w:r>
          </w:p>
          <w:p w14:paraId="1F99F757" w14:textId="77777777" w:rsidR="00ED50B1" w:rsidRPr="008C51FA" w:rsidRDefault="00ED50B1" w:rsidP="00027250">
            <w:pPr>
              <w:pStyle w:val="Default"/>
              <w:rPr>
                <w:rFonts w:ascii="Gill Sans MT" w:hAnsi="Gill Sans MT" w:cs="Times New Roman"/>
              </w:rPr>
            </w:pPr>
            <w:r w:rsidRPr="008C51FA">
              <w:t>□</w:t>
            </w:r>
            <w:r w:rsidRPr="008C51FA">
              <w:rPr>
                <w:rFonts w:ascii="Gill Sans MT" w:hAnsi="Gill Sans MT" w:cs="Times New Roman"/>
              </w:rPr>
              <w:t xml:space="preserve"> NO </w:t>
            </w:r>
          </w:p>
        </w:tc>
        <w:tc>
          <w:tcPr>
            <w:tcW w:w="1884" w:type="pct"/>
            <w:tcBorders>
              <w:top w:val="single" w:sz="8" w:space="0" w:color="000000"/>
              <w:left w:val="single" w:sz="8" w:space="0" w:color="000000"/>
              <w:bottom w:val="single" w:sz="8" w:space="0" w:color="000000"/>
              <w:right w:val="single" w:sz="8" w:space="0" w:color="000000"/>
            </w:tcBorders>
          </w:tcPr>
          <w:p w14:paraId="70B289D6" w14:textId="77777777" w:rsidR="00ED50B1" w:rsidRPr="008C51FA" w:rsidRDefault="00ED50B1" w:rsidP="00027250">
            <w:pPr>
              <w:pStyle w:val="Default"/>
              <w:rPr>
                <w:rFonts w:ascii="Gill Sans MT" w:hAnsi="Gill Sans MT" w:cs="Times New Roman"/>
              </w:rPr>
            </w:pPr>
            <w:r w:rsidRPr="008C51FA">
              <w:rPr>
                <w:rFonts w:ascii="Gill Sans MT" w:hAnsi="Gill Sans MT" w:cs="Times New Roman"/>
              </w:rPr>
              <w:t xml:space="preserve">5. È autonomo/a nello svolgimento del lavoro assegnato </w:t>
            </w:r>
          </w:p>
        </w:tc>
        <w:tc>
          <w:tcPr>
            <w:tcW w:w="1494" w:type="pct"/>
            <w:tcBorders>
              <w:top w:val="single" w:sz="8" w:space="0" w:color="000000"/>
              <w:left w:val="single" w:sz="8" w:space="0" w:color="000000"/>
              <w:bottom w:val="single" w:sz="8" w:space="0" w:color="000000"/>
              <w:right w:val="single" w:sz="8" w:space="0" w:color="000000"/>
            </w:tcBorders>
          </w:tcPr>
          <w:p w14:paraId="0C5ED0A7" w14:textId="77777777" w:rsidR="00ED50B1" w:rsidRPr="008C51FA" w:rsidRDefault="00ED50B1" w:rsidP="00027250">
            <w:pPr>
              <w:pStyle w:val="Default"/>
              <w:rPr>
                <w:rFonts w:ascii="Gill Sans MT" w:hAnsi="Gill Sans MT" w:cs="Times New Roman"/>
              </w:rPr>
            </w:pPr>
            <w:r w:rsidRPr="008C51FA">
              <w:t>□</w:t>
            </w:r>
            <w:r w:rsidRPr="008C51FA">
              <w:rPr>
                <w:rFonts w:ascii="Gill Sans MT" w:hAnsi="Gill Sans MT" w:cs="Times New Roman"/>
              </w:rPr>
              <w:t xml:space="preserve"> SI </w:t>
            </w:r>
          </w:p>
          <w:p w14:paraId="2C775E87" w14:textId="77777777" w:rsidR="00ED50B1" w:rsidRPr="008C51FA" w:rsidRDefault="00ED50B1" w:rsidP="00027250">
            <w:pPr>
              <w:pStyle w:val="Default"/>
              <w:rPr>
                <w:rFonts w:ascii="Gill Sans MT" w:hAnsi="Gill Sans MT" w:cs="Times New Roman"/>
              </w:rPr>
            </w:pPr>
            <w:r w:rsidRPr="008C51FA">
              <w:t>□</w:t>
            </w:r>
            <w:r w:rsidRPr="008C51FA">
              <w:rPr>
                <w:rFonts w:ascii="Gill Sans MT" w:hAnsi="Gill Sans MT" w:cs="Times New Roman"/>
              </w:rPr>
              <w:t xml:space="preserve"> SPESSO </w:t>
            </w:r>
          </w:p>
          <w:p w14:paraId="7A721BEF" w14:textId="77777777" w:rsidR="00ED50B1" w:rsidRPr="008C51FA" w:rsidRDefault="00ED50B1" w:rsidP="00027250">
            <w:pPr>
              <w:pStyle w:val="Default"/>
              <w:rPr>
                <w:rFonts w:ascii="Gill Sans MT" w:hAnsi="Gill Sans MT" w:cs="Times New Roman"/>
              </w:rPr>
            </w:pPr>
            <w:r w:rsidRPr="008C51FA">
              <w:t>□</w:t>
            </w:r>
            <w:r w:rsidRPr="008C51FA">
              <w:rPr>
                <w:rFonts w:ascii="Gill Sans MT" w:hAnsi="Gill Sans MT" w:cs="Times New Roman"/>
              </w:rPr>
              <w:t xml:space="preserve"> NON SEMPRE </w:t>
            </w:r>
          </w:p>
          <w:p w14:paraId="06A69730" w14:textId="77777777" w:rsidR="00ED50B1" w:rsidRPr="008C51FA" w:rsidRDefault="00ED50B1" w:rsidP="00027250">
            <w:pPr>
              <w:pStyle w:val="Default"/>
              <w:rPr>
                <w:rFonts w:ascii="Gill Sans MT" w:hAnsi="Gill Sans MT" w:cs="Times New Roman"/>
              </w:rPr>
            </w:pPr>
            <w:r w:rsidRPr="008C51FA">
              <w:t>□</w:t>
            </w:r>
            <w:r w:rsidRPr="008C51FA">
              <w:rPr>
                <w:rFonts w:ascii="Gill Sans MT" w:hAnsi="Gill Sans MT" w:cs="Times New Roman"/>
              </w:rPr>
              <w:t xml:space="preserve"> NO </w:t>
            </w:r>
          </w:p>
        </w:tc>
      </w:tr>
      <w:tr w:rsidR="00ED50B1" w:rsidRPr="008C51FA" w14:paraId="54ACB722" w14:textId="77777777" w:rsidTr="00451B5E">
        <w:trPr>
          <w:trHeight w:val="860"/>
        </w:trPr>
        <w:tc>
          <w:tcPr>
            <w:tcW w:w="1622" w:type="pct"/>
            <w:tcBorders>
              <w:top w:val="single" w:sz="8" w:space="0" w:color="000000"/>
              <w:left w:val="single" w:sz="8" w:space="0" w:color="000000"/>
              <w:bottom w:val="single" w:sz="8" w:space="0" w:color="000000"/>
              <w:right w:val="single" w:sz="8" w:space="0" w:color="000000"/>
            </w:tcBorders>
          </w:tcPr>
          <w:p w14:paraId="46946E24" w14:textId="77777777" w:rsidR="00ED50B1" w:rsidRPr="008C51FA" w:rsidRDefault="00ED50B1" w:rsidP="00027250">
            <w:pPr>
              <w:pStyle w:val="Default"/>
              <w:rPr>
                <w:rFonts w:ascii="Gill Sans MT" w:hAnsi="Gill Sans MT" w:cs="Times New Roman"/>
              </w:rPr>
            </w:pPr>
            <w:r w:rsidRPr="008C51FA">
              <w:t>□</w:t>
            </w:r>
            <w:r w:rsidRPr="008C51FA">
              <w:rPr>
                <w:rFonts w:ascii="Gill Sans MT" w:hAnsi="Gill Sans MT" w:cs="Times New Roman"/>
              </w:rPr>
              <w:t xml:space="preserve"> SI </w:t>
            </w:r>
          </w:p>
          <w:p w14:paraId="475245B3" w14:textId="77777777" w:rsidR="00ED50B1" w:rsidRPr="008C51FA" w:rsidRDefault="00ED50B1" w:rsidP="00027250">
            <w:pPr>
              <w:pStyle w:val="Default"/>
              <w:rPr>
                <w:rFonts w:ascii="Gill Sans MT" w:hAnsi="Gill Sans MT" w:cs="Times New Roman"/>
              </w:rPr>
            </w:pPr>
            <w:r w:rsidRPr="008C51FA">
              <w:t>□</w:t>
            </w:r>
            <w:r w:rsidRPr="008C51FA">
              <w:rPr>
                <w:rFonts w:ascii="Gill Sans MT" w:hAnsi="Gill Sans MT" w:cs="Times New Roman"/>
              </w:rPr>
              <w:t xml:space="preserve"> SPESSO </w:t>
            </w:r>
          </w:p>
          <w:p w14:paraId="3A48D013" w14:textId="77777777" w:rsidR="00ED50B1" w:rsidRPr="008C51FA" w:rsidRDefault="00ED50B1" w:rsidP="00027250">
            <w:pPr>
              <w:pStyle w:val="Default"/>
              <w:rPr>
                <w:rFonts w:ascii="Gill Sans MT" w:hAnsi="Gill Sans MT" w:cs="Times New Roman"/>
              </w:rPr>
            </w:pPr>
            <w:r w:rsidRPr="008C51FA">
              <w:t>□</w:t>
            </w:r>
            <w:r w:rsidRPr="008C51FA">
              <w:rPr>
                <w:rFonts w:ascii="Gill Sans MT" w:hAnsi="Gill Sans MT" w:cs="Times New Roman"/>
              </w:rPr>
              <w:t xml:space="preserve"> NON SEMPRE </w:t>
            </w:r>
          </w:p>
          <w:p w14:paraId="16633FE6" w14:textId="77777777" w:rsidR="00ED50B1" w:rsidRPr="008C51FA" w:rsidRDefault="00ED50B1" w:rsidP="00027250">
            <w:pPr>
              <w:pStyle w:val="Default"/>
              <w:rPr>
                <w:rFonts w:ascii="Gill Sans MT" w:hAnsi="Gill Sans MT" w:cs="Times New Roman"/>
              </w:rPr>
            </w:pPr>
            <w:r w:rsidRPr="008C51FA">
              <w:t>□</w:t>
            </w:r>
            <w:r w:rsidRPr="008C51FA">
              <w:rPr>
                <w:rFonts w:ascii="Gill Sans MT" w:hAnsi="Gill Sans MT" w:cs="Times New Roman"/>
              </w:rPr>
              <w:t xml:space="preserve"> NO </w:t>
            </w:r>
          </w:p>
        </w:tc>
        <w:tc>
          <w:tcPr>
            <w:tcW w:w="1884" w:type="pct"/>
            <w:tcBorders>
              <w:top w:val="single" w:sz="8" w:space="0" w:color="000000"/>
              <w:left w:val="single" w:sz="8" w:space="0" w:color="000000"/>
              <w:bottom w:val="single" w:sz="8" w:space="0" w:color="000000"/>
              <w:right w:val="single" w:sz="8" w:space="0" w:color="000000"/>
            </w:tcBorders>
          </w:tcPr>
          <w:p w14:paraId="7897099B" w14:textId="77777777" w:rsidR="00ED50B1" w:rsidRPr="008C51FA" w:rsidRDefault="00ED50B1" w:rsidP="00027250">
            <w:pPr>
              <w:pStyle w:val="Default"/>
              <w:rPr>
                <w:rFonts w:ascii="Gill Sans MT" w:hAnsi="Gill Sans MT" w:cs="Times New Roman"/>
              </w:rPr>
            </w:pPr>
            <w:r w:rsidRPr="008C51FA">
              <w:rPr>
                <w:rFonts w:ascii="Gill Sans MT" w:hAnsi="Gill Sans MT" w:cs="Times New Roman"/>
              </w:rPr>
              <w:t xml:space="preserve">6. È attento/a alle indicazioni dell’insegnante </w:t>
            </w:r>
          </w:p>
        </w:tc>
        <w:tc>
          <w:tcPr>
            <w:tcW w:w="1494" w:type="pct"/>
            <w:tcBorders>
              <w:top w:val="single" w:sz="8" w:space="0" w:color="000000"/>
              <w:left w:val="single" w:sz="8" w:space="0" w:color="000000"/>
              <w:bottom w:val="single" w:sz="8" w:space="0" w:color="000000"/>
              <w:right w:val="single" w:sz="8" w:space="0" w:color="000000"/>
            </w:tcBorders>
          </w:tcPr>
          <w:p w14:paraId="55588235" w14:textId="77777777" w:rsidR="00ED50B1" w:rsidRPr="008C51FA" w:rsidRDefault="00ED50B1" w:rsidP="00027250">
            <w:pPr>
              <w:pStyle w:val="Default"/>
              <w:rPr>
                <w:rFonts w:ascii="Gill Sans MT" w:hAnsi="Gill Sans MT" w:cs="Times New Roman"/>
              </w:rPr>
            </w:pPr>
            <w:r w:rsidRPr="008C51FA">
              <w:t>□</w:t>
            </w:r>
            <w:r w:rsidRPr="008C51FA">
              <w:rPr>
                <w:rFonts w:ascii="Gill Sans MT" w:hAnsi="Gill Sans MT" w:cs="Times New Roman"/>
              </w:rPr>
              <w:t xml:space="preserve"> SI </w:t>
            </w:r>
          </w:p>
          <w:p w14:paraId="3F8811AE" w14:textId="77777777" w:rsidR="00ED50B1" w:rsidRPr="008C51FA" w:rsidRDefault="00ED50B1" w:rsidP="00027250">
            <w:pPr>
              <w:pStyle w:val="Default"/>
              <w:rPr>
                <w:rFonts w:ascii="Gill Sans MT" w:hAnsi="Gill Sans MT" w:cs="Times New Roman"/>
              </w:rPr>
            </w:pPr>
            <w:r w:rsidRPr="008C51FA">
              <w:t>□</w:t>
            </w:r>
            <w:r w:rsidRPr="008C51FA">
              <w:rPr>
                <w:rFonts w:ascii="Gill Sans MT" w:hAnsi="Gill Sans MT" w:cs="Times New Roman"/>
              </w:rPr>
              <w:t xml:space="preserve"> SPESSO </w:t>
            </w:r>
          </w:p>
          <w:p w14:paraId="621B25A9" w14:textId="77777777" w:rsidR="00ED50B1" w:rsidRPr="008C51FA" w:rsidRDefault="00ED50B1" w:rsidP="00027250">
            <w:pPr>
              <w:pStyle w:val="Default"/>
              <w:rPr>
                <w:rFonts w:ascii="Gill Sans MT" w:hAnsi="Gill Sans MT" w:cs="Times New Roman"/>
              </w:rPr>
            </w:pPr>
            <w:r w:rsidRPr="008C51FA">
              <w:t>□</w:t>
            </w:r>
            <w:r w:rsidRPr="008C51FA">
              <w:rPr>
                <w:rFonts w:ascii="Gill Sans MT" w:hAnsi="Gill Sans MT" w:cs="Times New Roman"/>
              </w:rPr>
              <w:t xml:space="preserve"> NON SEMPRE </w:t>
            </w:r>
          </w:p>
          <w:p w14:paraId="4680C259" w14:textId="77777777" w:rsidR="00ED50B1" w:rsidRPr="008C51FA" w:rsidRDefault="00ED50B1" w:rsidP="00027250">
            <w:pPr>
              <w:pStyle w:val="Default"/>
              <w:rPr>
                <w:rFonts w:ascii="Gill Sans MT" w:hAnsi="Gill Sans MT" w:cs="Times New Roman"/>
              </w:rPr>
            </w:pPr>
            <w:r w:rsidRPr="008C51FA">
              <w:t>□</w:t>
            </w:r>
            <w:r w:rsidRPr="008C51FA">
              <w:rPr>
                <w:rFonts w:ascii="Gill Sans MT" w:hAnsi="Gill Sans MT" w:cs="Times New Roman"/>
              </w:rPr>
              <w:t xml:space="preserve"> NO </w:t>
            </w:r>
          </w:p>
        </w:tc>
      </w:tr>
      <w:tr w:rsidR="00ED50B1" w:rsidRPr="008C51FA" w14:paraId="6BFF8292" w14:textId="77777777" w:rsidTr="00451B5E">
        <w:trPr>
          <w:trHeight w:val="860"/>
        </w:trPr>
        <w:tc>
          <w:tcPr>
            <w:tcW w:w="1622" w:type="pct"/>
            <w:tcBorders>
              <w:top w:val="single" w:sz="8" w:space="0" w:color="000000"/>
              <w:left w:val="single" w:sz="8" w:space="0" w:color="000000"/>
              <w:bottom w:val="single" w:sz="8" w:space="0" w:color="000000"/>
              <w:right w:val="single" w:sz="8" w:space="0" w:color="000000"/>
            </w:tcBorders>
          </w:tcPr>
          <w:p w14:paraId="00FA7549" w14:textId="77777777" w:rsidR="00ED50B1" w:rsidRPr="008C51FA" w:rsidRDefault="00ED50B1" w:rsidP="00027250">
            <w:pPr>
              <w:pStyle w:val="Default"/>
              <w:rPr>
                <w:rFonts w:ascii="Gill Sans MT" w:hAnsi="Gill Sans MT" w:cs="Times New Roman"/>
              </w:rPr>
            </w:pPr>
            <w:r w:rsidRPr="008C51FA">
              <w:t>□</w:t>
            </w:r>
            <w:r w:rsidRPr="008C51FA">
              <w:rPr>
                <w:rFonts w:ascii="Gill Sans MT" w:hAnsi="Gill Sans MT" w:cs="Times New Roman"/>
              </w:rPr>
              <w:t xml:space="preserve"> SI </w:t>
            </w:r>
          </w:p>
          <w:p w14:paraId="23723482" w14:textId="77777777" w:rsidR="00ED50B1" w:rsidRPr="008C51FA" w:rsidRDefault="00ED50B1" w:rsidP="00027250">
            <w:pPr>
              <w:pStyle w:val="Default"/>
              <w:rPr>
                <w:rFonts w:ascii="Gill Sans MT" w:hAnsi="Gill Sans MT" w:cs="Times New Roman"/>
              </w:rPr>
            </w:pPr>
            <w:r w:rsidRPr="008C51FA">
              <w:t>□</w:t>
            </w:r>
            <w:r w:rsidRPr="008C51FA">
              <w:rPr>
                <w:rFonts w:ascii="Gill Sans MT" w:hAnsi="Gill Sans MT" w:cs="Times New Roman"/>
              </w:rPr>
              <w:t xml:space="preserve"> SPESSO </w:t>
            </w:r>
          </w:p>
          <w:p w14:paraId="6F552189" w14:textId="77777777" w:rsidR="00ED50B1" w:rsidRPr="008C51FA" w:rsidRDefault="00ED50B1" w:rsidP="00027250">
            <w:pPr>
              <w:pStyle w:val="Default"/>
              <w:rPr>
                <w:rFonts w:ascii="Gill Sans MT" w:hAnsi="Gill Sans MT" w:cs="Times New Roman"/>
              </w:rPr>
            </w:pPr>
            <w:r w:rsidRPr="008C51FA">
              <w:t>□</w:t>
            </w:r>
            <w:r w:rsidRPr="008C51FA">
              <w:rPr>
                <w:rFonts w:ascii="Gill Sans MT" w:hAnsi="Gill Sans MT" w:cs="Times New Roman"/>
              </w:rPr>
              <w:t xml:space="preserve"> NON SEMPRE </w:t>
            </w:r>
          </w:p>
          <w:p w14:paraId="2FF486F5" w14:textId="77777777" w:rsidR="00ED50B1" w:rsidRPr="008C51FA" w:rsidRDefault="00ED50B1" w:rsidP="00027250">
            <w:pPr>
              <w:pStyle w:val="Default"/>
              <w:rPr>
                <w:rFonts w:ascii="Gill Sans MT" w:hAnsi="Gill Sans MT" w:cs="Times New Roman"/>
              </w:rPr>
            </w:pPr>
            <w:r w:rsidRPr="008C51FA">
              <w:t>□</w:t>
            </w:r>
            <w:r w:rsidRPr="008C51FA">
              <w:rPr>
                <w:rFonts w:ascii="Gill Sans MT" w:hAnsi="Gill Sans MT" w:cs="Times New Roman"/>
              </w:rPr>
              <w:t xml:space="preserve"> NO </w:t>
            </w:r>
          </w:p>
        </w:tc>
        <w:tc>
          <w:tcPr>
            <w:tcW w:w="1884" w:type="pct"/>
            <w:tcBorders>
              <w:top w:val="single" w:sz="8" w:space="0" w:color="000000"/>
              <w:left w:val="single" w:sz="8" w:space="0" w:color="000000"/>
              <w:bottom w:val="single" w:sz="8" w:space="0" w:color="000000"/>
              <w:right w:val="single" w:sz="8" w:space="0" w:color="000000"/>
            </w:tcBorders>
          </w:tcPr>
          <w:p w14:paraId="52EA42BD" w14:textId="77777777" w:rsidR="00ED50B1" w:rsidRPr="008C51FA" w:rsidRDefault="00ED50B1" w:rsidP="00027250">
            <w:pPr>
              <w:pStyle w:val="Default"/>
              <w:rPr>
                <w:rFonts w:ascii="Gill Sans MT" w:hAnsi="Gill Sans MT" w:cs="Times New Roman"/>
              </w:rPr>
            </w:pPr>
            <w:r w:rsidRPr="008C51FA">
              <w:rPr>
                <w:rFonts w:ascii="Gill Sans MT" w:hAnsi="Gill Sans MT" w:cs="Times New Roman"/>
              </w:rPr>
              <w:t xml:space="preserve">7. È motivato/a e si impegna </w:t>
            </w:r>
          </w:p>
        </w:tc>
        <w:tc>
          <w:tcPr>
            <w:tcW w:w="1494" w:type="pct"/>
            <w:tcBorders>
              <w:top w:val="single" w:sz="8" w:space="0" w:color="000000"/>
              <w:left w:val="single" w:sz="8" w:space="0" w:color="000000"/>
              <w:bottom w:val="single" w:sz="8" w:space="0" w:color="000000"/>
              <w:right w:val="single" w:sz="8" w:space="0" w:color="000000"/>
            </w:tcBorders>
          </w:tcPr>
          <w:p w14:paraId="000F2F6B" w14:textId="77777777" w:rsidR="00ED50B1" w:rsidRPr="008C51FA" w:rsidRDefault="00ED50B1" w:rsidP="00027250">
            <w:pPr>
              <w:pStyle w:val="Default"/>
              <w:rPr>
                <w:rFonts w:ascii="Gill Sans MT" w:hAnsi="Gill Sans MT" w:cs="Times New Roman"/>
              </w:rPr>
            </w:pPr>
            <w:r w:rsidRPr="008C51FA">
              <w:t>□</w:t>
            </w:r>
            <w:r w:rsidRPr="008C51FA">
              <w:rPr>
                <w:rFonts w:ascii="Gill Sans MT" w:hAnsi="Gill Sans MT" w:cs="Times New Roman"/>
              </w:rPr>
              <w:t xml:space="preserve"> SI </w:t>
            </w:r>
          </w:p>
          <w:p w14:paraId="619ADEC8" w14:textId="77777777" w:rsidR="00ED50B1" w:rsidRPr="008C51FA" w:rsidRDefault="00ED50B1" w:rsidP="00027250">
            <w:pPr>
              <w:pStyle w:val="Default"/>
              <w:rPr>
                <w:rFonts w:ascii="Gill Sans MT" w:hAnsi="Gill Sans MT" w:cs="Times New Roman"/>
              </w:rPr>
            </w:pPr>
            <w:r w:rsidRPr="008C51FA">
              <w:t>□</w:t>
            </w:r>
            <w:r w:rsidRPr="008C51FA">
              <w:rPr>
                <w:rFonts w:ascii="Gill Sans MT" w:hAnsi="Gill Sans MT" w:cs="Times New Roman"/>
              </w:rPr>
              <w:t xml:space="preserve"> SPESSO </w:t>
            </w:r>
          </w:p>
          <w:p w14:paraId="0D61805E" w14:textId="77777777" w:rsidR="00ED50B1" w:rsidRPr="008C51FA" w:rsidRDefault="00ED50B1" w:rsidP="00027250">
            <w:pPr>
              <w:pStyle w:val="Default"/>
              <w:rPr>
                <w:rFonts w:ascii="Gill Sans MT" w:hAnsi="Gill Sans MT" w:cs="Times New Roman"/>
              </w:rPr>
            </w:pPr>
            <w:r w:rsidRPr="008C51FA">
              <w:t>□</w:t>
            </w:r>
            <w:r w:rsidRPr="008C51FA">
              <w:rPr>
                <w:rFonts w:ascii="Gill Sans MT" w:hAnsi="Gill Sans MT" w:cs="Times New Roman"/>
              </w:rPr>
              <w:t xml:space="preserve"> NON SEMPRE </w:t>
            </w:r>
          </w:p>
          <w:p w14:paraId="708651DD" w14:textId="77777777" w:rsidR="00ED50B1" w:rsidRPr="008C51FA" w:rsidRDefault="00ED50B1" w:rsidP="00027250">
            <w:pPr>
              <w:pStyle w:val="Default"/>
              <w:rPr>
                <w:rFonts w:ascii="Gill Sans MT" w:hAnsi="Gill Sans MT" w:cs="Times New Roman"/>
              </w:rPr>
            </w:pPr>
            <w:r w:rsidRPr="008C51FA">
              <w:t>□</w:t>
            </w:r>
            <w:r w:rsidRPr="008C51FA">
              <w:rPr>
                <w:rFonts w:ascii="Gill Sans MT" w:hAnsi="Gill Sans MT" w:cs="Times New Roman"/>
              </w:rPr>
              <w:t xml:space="preserve"> NO </w:t>
            </w:r>
          </w:p>
        </w:tc>
      </w:tr>
    </w:tbl>
    <w:p w14:paraId="4440FB79" w14:textId="77777777" w:rsidR="00ED50B1" w:rsidRPr="008C51FA" w:rsidRDefault="00ED50B1" w:rsidP="00F77425">
      <w:pPr>
        <w:spacing w:line="480" w:lineRule="auto"/>
        <w:jc w:val="center"/>
        <w:rPr>
          <w:rFonts w:ascii="Gill Sans MT" w:hAnsi="Gill Sans MT"/>
          <w:b/>
          <w:bCs/>
          <w:sz w:val="24"/>
          <w:szCs w:val="24"/>
        </w:rPr>
      </w:pPr>
    </w:p>
    <w:p w14:paraId="0BFC221C" w14:textId="77777777" w:rsidR="00ED50B1" w:rsidRPr="008C51FA" w:rsidRDefault="00ED50B1" w:rsidP="00F77425">
      <w:pPr>
        <w:autoSpaceDE w:val="0"/>
        <w:autoSpaceDN w:val="0"/>
        <w:adjustRightInd w:val="0"/>
        <w:spacing w:after="0" w:line="240" w:lineRule="auto"/>
        <w:rPr>
          <w:rFonts w:ascii="Gill Sans MT" w:hAnsi="Gill Sans MT"/>
          <w:b/>
          <w:bCs/>
          <w:iCs/>
          <w:sz w:val="24"/>
          <w:szCs w:val="24"/>
        </w:rPr>
      </w:pPr>
    </w:p>
    <w:p w14:paraId="62B534C8" w14:textId="77777777" w:rsidR="00ED50B1" w:rsidRPr="008C51FA" w:rsidRDefault="00ED50B1" w:rsidP="00F77425">
      <w:pPr>
        <w:autoSpaceDE w:val="0"/>
        <w:autoSpaceDN w:val="0"/>
        <w:adjustRightInd w:val="0"/>
        <w:spacing w:after="0" w:line="240" w:lineRule="auto"/>
        <w:rPr>
          <w:rFonts w:ascii="Gill Sans MT" w:hAnsi="Gill Sans MT"/>
          <w:b/>
          <w:bCs/>
          <w:iCs/>
          <w:sz w:val="24"/>
          <w:szCs w:val="24"/>
        </w:rPr>
      </w:pPr>
    </w:p>
    <w:p w14:paraId="5CB6C7BA" w14:textId="77777777" w:rsidR="00ED50B1" w:rsidRPr="008C51FA" w:rsidRDefault="00ED50B1" w:rsidP="00F77425">
      <w:pPr>
        <w:autoSpaceDE w:val="0"/>
        <w:autoSpaceDN w:val="0"/>
        <w:adjustRightInd w:val="0"/>
        <w:spacing w:after="0" w:line="240" w:lineRule="auto"/>
        <w:rPr>
          <w:rFonts w:ascii="Gill Sans MT" w:hAnsi="Gill Sans MT"/>
          <w:b/>
          <w:bCs/>
          <w:iCs/>
          <w:sz w:val="24"/>
          <w:szCs w:val="24"/>
        </w:rPr>
      </w:pPr>
    </w:p>
    <w:p w14:paraId="6B191A10" w14:textId="77777777" w:rsidR="00ED50B1" w:rsidRPr="008C51FA" w:rsidRDefault="00ED50B1" w:rsidP="00F77425">
      <w:pPr>
        <w:autoSpaceDE w:val="0"/>
        <w:autoSpaceDN w:val="0"/>
        <w:adjustRightInd w:val="0"/>
        <w:spacing w:after="0" w:line="240" w:lineRule="auto"/>
        <w:rPr>
          <w:rFonts w:ascii="Gill Sans MT" w:hAnsi="Gill Sans MT"/>
          <w:b/>
          <w:bCs/>
          <w:iCs/>
          <w:sz w:val="24"/>
          <w:szCs w:val="24"/>
        </w:rPr>
      </w:pPr>
    </w:p>
    <w:p w14:paraId="3D09BC71" w14:textId="77777777" w:rsidR="00ED50B1" w:rsidRPr="008C51FA" w:rsidRDefault="00ED50B1" w:rsidP="00F77425">
      <w:pPr>
        <w:autoSpaceDE w:val="0"/>
        <w:autoSpaceDN w:val="0"/>
        <w:adjustRightInd w:val="0"/>
        <w:spacing w:after="0" w:line="240" w:lineRule="auto"/>
        <w:rPr>
          <w:rFonts w:ascii="Gill Sans MT" w:hAnsi="Gill Sans MT"/>
          <w:b/>
          <w:bCs/>
          <w:iCs/>
          <w:sz w:val="24"/>
          <w:szCs w:val="24"/>
        </w:rPr>
      </w:pPr>
    </w:p>
    <w:p w14:paraId="398F12CB" w14:textId="77777777" w:rsidR="00ED50B1" w:rsidRPr="008C51FA" w:rsidRDefault="00ED50B1" w:rsidP="00E059B1">
      <w:pPr>
        <w:autoSpaceDE w:val="0"/>
        <w:autoSpaceDN w:val="0"/>
        <w:adjustRightInd w:val="0"/>
        <w:spacing w:after="0" w:line="240" w:lineRule="auto"/>
        <w:jc w:val="center"/>
        <w:rPr>
          <w:rFonts w:ascii="Gill Sans MT" w:hAnsi="Gill Sans MT"/>
          <w:b/>
          <w:bCs/>
          <w:iCs/>
          <w:sz w:val="24"/>
          <w:szCs w:val="24"/>
        </w:rPr>
      </w:pPr>
    </w:p>
    <w:p w14:paraId="40D0C41F" w14:textId="77777777" w:rsidR="00ED50B1" w:rsidRPr="008C51FA" w:rsidRDefault="00ED50B1" w:rsidP="00E059B1">
      <w:pPr>
        <w:autoSpaceDE w:val="0"/>
        <w:autoSpaceDN w:val="0"/>
        <w:adjustRightInd w:val="0"/>
        <w:spacing w:after="0" w:line="240" w:lineRule="auto"/>
        <w:jc w:val="center"/>
        <w:rPr>
          <w:rFonts w:ascii="Gill Sans MT" w:hAnsi="Gill Sans MT"/>
          <w:b/>
          <w:bCs/>
          <w:iCs/>
          <w:sz w:val="24"/>
          <w:szCs w:val="24"/>
        </w:rPr>
      </w:pPr>
    </w:p>
    <w:p w14:paraId="2400B2F4" w14:textId="77777777" w:rsidR="00ED50B1" w:rsidRPr="008C51FA" w:rsidRDefault="00ED50B1" w:rsidP="00E059B1">
      <w:pPr>
        <w:autoSpaceDE w:val="0"/>
        <w:autoSpaceDN w:val="0"/>
        <w:adjustRightInd w:val="0"/>
        <w:spacing w:after="0" w:line="240" w:lineRule="auto"/>
        <w:jc w:val="center"/>
        <w:rPr>
          <w:rFonts w:ascii="Gill Sans MT" w:hAnsi="Gill Sans MT"/>
          <w:b/>
          <w:bCs/>
          <w:iCs/>
          <w:sz w:val="24"/>
          <w:szCs w:val="24"/>
        </w:rPr>
      </w:pPr>
    </w:p>
    <w:p w14:paraId="5AB3352F" w14:textId="77777777" w:rsidR="002C3FF4" w:rsidRDefault="002C3FF4">
      <w:pPr>
        <w:spacing w:after="0" w:line="240" w:lineRule="auto"/>
        <w:rPr>
          <w:rFonts w:ascii="Gill Sans MT" w:hAnsi="Gill Sans MT"/>
          <w:b/>
          <w:bCs/>
          <w:iCs/>
          <w:sz w:val="24"/>
          <w:szCs w:val="24"/>
        </w:rPr>
      </w:pPr>
      <w:r>
        <w:rPr>
          <w:rFonts w:ascii="Gill Sans MT" w:hAnsi="Gill Sans MT"/>
          <w:b/>
          <w:bCs/>
          <w:iCs/>
          <w:sz w:val="24"/>
          <w:szCs w:val="24"/>
        </w:rPr>
        <w:br w:type="page"/>
      </w:r>
    </w:p>
    <w:p w14:paraId="49DDFE60" w14:textId="47C48F1D" w:rsidR="00ED50B1" w:rsidRPr="008C51FA" w:rsidRDefault="00ED50B1" w:rsidP="00E059B1">
      <w:pPr>
        <w:autoSpaceDE w:val="0"/>
        <w:autoSpaceDN w:val="0"/>
        <w:adjustRightInd w:val="0"/>
        <w:spacing w:after="0" w:line="240" w:lineRule="auto"/>
        <w:jc w:val="center"/>
        <w:rPr>
          <w:rFonts w:ascii="Gill Sans MT" w:hAnsi="Gill Sans MT"/>
          <w:b/>
          <w:bCs/>
          <w:iCs/>
          <w:sz w:val="24"/>
          <w:szCs w:val="24"/>
        </w:rPr>
      </w:pPr>
      <w:r w:rsidRPr="008C51FA">
        <w:rPr>
          <w:rFonts w:ascii="Gill Sans MT" w:hAnsi="Gill Sans MT"/>
          <w:b/>
          <w:bCs/>
          <w:iCs/>
          <w:sz w:val="24"/>
          <w:szCs w:val="24"/>
        </w:rPr>
        <w:lastRenderedPageBreak/>
        <w:t>PRIMA RILEVAZIONE LINGUISTICA</w:t>
      </w:r>
      <w:r w:rsidRPr="008C51FA">
        <w:rPr>
          <w:rStyle w:val="Rimandonotaapidipagina"/>
          <w:rFonts w:ascii="Gill Sans MT" w:hAnsi="Gill Sans MT"/>
          <w:b/>
          <w:bCs/>
          <w:iCs/>
          <w:sz w:val="24"/>
          <w:szCs w:val="24"/>
        </w:rPr>
        <w:footnoteReference w:id="2"/>
      </w:r>
    </w:p>
    <w:p w14:paraId="65F26AB3" w14:textId="77777777" w:rsidR="00ED50B1" w:rsidRPr="002C3FF4" w:rsidRDefault="00ED50B1" w:rsidP="00F77425">
      <w:pPr>
        <w:autoSpaceDE w:val="0"/>
        <w:autoSpaceDN w:val="0"/>
        <w:adjustRightInd w:val="0"/>
        <w:spacing w:after="0" w:line="240" w:lineRule="auto"/>
        <w:rPr>
          <w:rFonts w:ascii="Gill Sans MT" w:hAnsi="Gill Sans MT"/>
          <w:b/>
          <w:bCs/>
          <w:i/>
          <w:iCs/>
          <w:sz w:val="16"/>
          <w:szCs w:val="24"/>
        </w:rPr>
      </w:pPr>
    </w:p>
    <w:p w14:paraId="1FF44E30" w14:textId="77777777" w:rsidR="00ED50B1" w:rsidRPr="008C51FA" w:rsidRDefault="00ED50B1" w:rsidP="00365971">
      <w:pPr>
        <w:pStyle w:val="Paragrafoelenco"/>
        <w:numPr>
          <w:ilvl w:val="0"/>
          <w:numId w:val="6"/>
        </w:numPr>
        <w:rPr>
          <w:rFonts w:ascii="Gill Sans MT" w:hAnsi="Gill Sans MT"/>
          <w:b/>
          <w:bCs/>
          <w:iCs/>
          <w:sz w:val="24"/>
          <w:szCs w:val="24"/>
        </w:rPr>
      </w:pPr>
      <w:r w:rsidRPr="008C51FA">
        <w:rPr>
          <w:rFonts w:ascii="Gill Sans MT" w:hAnsi="Gill Sans MT"/>
          <w:b/>
          <w:bCs/>
          <w:iCs/>
          <w:sz w:val="24"/>
          <w:szCs w:val="24"/>
        </w:rPr>
        <w:t>Comunicare oralmente: comprensione e produzione</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64"/>
        <w:gridCol w:w="1544"/>
        <w:gridCol w:w="1559"/>
        <w:gridCol w:w="1418"/>
      </w:tblGrid>
      <w:tr w:rsidR="00ED50B1" w:rsidRPr="008C51FA" w14:paraId="22FA0950" w14:textId="77777777" w:rsidTr="00E059B1">
        <w:tc>
          <w:tcPr>
            <w:tcW w:w="5964" w:type="dxa"/>
          </w:tcPr>
          <w:p w14:paraId="7A685642" w14:textId="77777777" w:rsidR="00ED50B1" w:rsidRPr="008C51FA" w:rsidRDefault="00ED50B1" w:rsidP="00027250">
            <w:pPr>
              <w:spacing w:after="0" w:line="240" w:lineRule="auto"/>
              <w:jc w:val="center"/>
              <w:rPr>
                <w:rFonts w:ascii="Gill Sans MT" w:hAnsi="Gill Sans MT"/>
                <w:sz w:val="24"/>
                <w:szCs w:val="24"/>
              </w:rPr>
            </w:pPr>
            <w:r w:rsidRPr="008C51FA">
              <w:rPr>
                <w:rFonts w:ascii="Gill Sans MT" w:hAnsi="Gill Sans MT"/>
                <w:b/>
                <w:bCs/>
                <w:sz w:val="24"/>
                <w:szCs w:val="24"/>
              </w:rPr>
              <w:t xml:space="preserve">Fase iniziale </w:t>
            </w:r>
          </w:p>
        </w:tc>
        <w:tc>
          <w:tcPr>
            <w:tcW w:w="1544" w:type="dxa"/>
          </w:tcPr>
          <w:p w14:paraId="0FC2257B" w14:textId="77777777" w:rsidR="00ED50B1" w:rsidRPr="008C51FA" w:rsidRDefault="00ED50B1" w:rsidP="00027250">
            <w:pPr>
              <w:spacing w:after="0" w:line="240" w:lineRule="auto"/>
              <w:jc w:val="center"/>
              <w:rPr>
                <w:rFonts w:ascii="Gill Sans MT" w:hAnsi="Gill Sans MT"/>
                <w:sz w:val="24"/>
                <w:szCs w:val="24"/>
              </w:rPr>
            </w:pPr>
            <w:r w:rsidRPr="008C51FA">
              <w:rPr>
                <w:rFonts w:ascii="Gill Sans MT" w:hAnsi="Gill Sans MT"/>
                <w:b/>
                <w:bCs/>
                <w:sz w:val="24"/>
                <w:szCs w:val="24"/>
              </w:rPr>
              <w:t>Si</w:t>
            </w:r>
          </w:p>
        </w:tc>
        <w:tc>
          <w:tcPr>
            <w:tcW w:w="1559" w:type="dxa"/>
          </w:tcPr>
          <w:p w14:paraId="26248AC5" w14:textId="77777777" w:rsidR="00ED50B1" w:rsidRPr="008C51FA" w:rsidRDefault="00ED50B1" w:rsidP="00027250">
            <w:pPr>
              <w:spacing w:after="0" w:line="240" w:lineRule="auto"/>
              <w:jc w:val="center"/>
              <w:rPr>
                <w:rFonts w:ascii="Gill Sans MT" w:hAnsi="Gill Sans MT"/>
                <w:sz w:val="24"/>
                <w:szCs w:val="24"/>
              </w:rPr>
            </w:pPr>
            <w:r w:rsidRPr="008C51FA">
              <w:rPr>
                <w:rFonts w:ascii="Gill Sans MT" w:hAnsi="Gill Sans MT"/>
                <w:b/>
                <w:bCs/>
                <w:sz w:val="24"/>
                <w:szCs w:val="24"/>
              </w:rPr>
              <w:t>In parte</w:t>
            </w:r>
          </w:p>
        </w:tc>
        <w:tc>
          <w:tcPr>
            <w:tcW w:w="1418" w:type="dxa"/>
          </w:tcPr>
          <w:p w14:paraId="62EC6C0D" w14:textId="77777777" w:rsidR="00ED50B1" w:rsidRPr="008C51FA" w:rsidRDefault="00ED50B1" w:rsidP="00027250">
            <w:pPr>
              <w:spacing w:after="0" w:line="240" w:lineRule="auto"/>
              <w:jc w:val="center"/>
              <w:rPr>
                <w:rFonts w:ascii="Gill Sans MT" w:hAnsi="Gill Sans MT"/>
                <w:sz w:val="24"/>
                <w:szCs w:val="24"/>
              </w:rPr>
            </w:pPr>
            <w:r w:rsidRPr="008C51FA">
              <w:rPr>
                <w:rFonts w:ascii="Gill Sans MT" w:hAnsi="Gill Sans MT"/>
                <w:b/>
                <w:bCs/>
                <w:sz w:val="24"/>
                <w:szCs w:val="24"/>
              </w:rPr>
              <w:t>No</w:t>
            </w:r>
          </w:p>
        </w:tc>
      </w:tr>
      <w:tr w:rsidR="00ED50B1" w:rsidRPr="008C51FA" w14:paraId="0144A947" w14:textId="77777777" w:rsidTr="00E059B1">
        <w:trPr>
          <w:trHeight w:val="150"/>
        </w:trPr>
        <w:tc>
          <w:tcPr>
            <w:tcW w:w="5964" w:type="dxa"/>
          </w:tcPr>
          <w:p w14:paraId="6D440CB0" w14:textId="77777777" w:rsidR="00ED50B1" w:rsidRPr="008C51FA" w:rsidRDefault="00ED50B1" w:rsidP="00E059B1">
            <w:pPr>
              <w:autoSpaceDE w:val="0"/>
              <w:autoSpaceDN w:val="0"/>
              <w:adjustRightInd w:val="0"/>
              <w:spacing w:after="0" w:line="240" w:lineRule="auto"/>
              <w:jc w:val="both"/>
              <w:rPr>
                <w:rFonts w:ascii="Gill Sans MT" w:hAnsi="Gill Sans MT"/>
                <w:sz w:val="24"/>
                <w:szCs w:val="24"/>
              </w:rPr>
            </w:pPr>
            <w:r w:rsidRPr="008C51FA">
              <w:rPr>
                <w:rFonts w:ascii="Gill Sans MT" w:hAnsi="Gill Sans MT"/>
                <w:sz w:val="24"/>
                <w:szCs w:val="24"/>
              </w:rPr>
              <w:t>Comprende semplici consegne e risponde utilizzando prevalentemente codici extralinguistici</w:t>
            </w:r>
          </w:p>
        </w:tc>
        <w:tc>
          <w:tcPr>
            <w:tcW w:w="1544" w:type="dxa"/>
          </w:tcPr>
          <w:p w14:paraId="66A7B8D7" w14:textId="77777777" w:rsidR="00ED50B1" w:rsidRPr="008C51FA" w:rsidRDefault="00ED50B1" w:rsidP="00027250">
            <w:pPr>
              <w:spacing w:after="0" w:line="240" w:lineRule="auto"/>
              <w:jc w:val="center"/>
              <w:rPr>
                <w:rFonts w:ascii="Gill Sans MT" w:hAnsi="Gill Sans MT"/>
                <w:sz w:val="24"/>
                <w:szCs w:val="24"/>
              </w:rPr>
            </w:pPr>
          </w:p>
        </w:tc>
        <w:tc>
          <w:tcPr>
            <w:tcW w:w="1559" w:type="dxa"/>
          </w:tcPr>
          <w:p w14:paraId="4B6B0884" w14:textId="77777777" w:rsidR="00ED50B1" w:rsidRPr="008C51FA" w:rsidRDefault="00ED50B1" w:rsidP="00027250">
            <w:pPr>
              <w:spacing w:after="0" w:line="240" w:lineRule="auto"/>
              <w:jc w:val="center"/>
              <w:rPr>
                <w:rFonts w:ascii="Gill Sans MT" w:hAnsi="Gill Sans MT"/>
                <w:sz w:val="24"/>
                <w:szCs w:val="24"/>
              </w:rPr>
            </w:pPr>
          </w:p>
        </w:tc>
        <w:tc>
          <w:tcPr>
            <w:tcW w:w="1418" w:type="dxa"/>
          </w:tcPr>
          <w:p w14:paraId="643285D2" w14:textId="77777777" w:rsidR="00ED50B1" w:rsidRPr="008C51FA" w:rsidRDefault="00ED50B1" w:rsidP="00027250">
            <w:pPr>
              <w:spacing w:after="0" w:line="240" w:lineRule="auto"/>
              <w:jc w:val="center"/>
              <w:rPr>
                <w:rFonts w:ascii="Gill Sans MT" w:hAnsi="Gill Sans MT"/>
                <w:sz w:val="24"/>
                <w:szCs w:val="24"/>
              </w:rPr>
            </w:pPr>
          </w:p>
        </w:tc>
      </w:tr>
      <w:tr w:rsidR="00ED50B1" w:rsidRPr="008C51FA" w14:paraId="4BF7EE28" w14:textId="77777777" w:rsidTr="00E059B1">
        <w:tc>
          <w:tcPr>
            <w:tcW w:w="5964" w:type="dxa"/>
          </w:tcPr>
          <w:p w14:paraId="421EB00E" w14:textId="77777777" w:rsidR="00ED50B1" w:rsidRPr="008C51FA" w:rsidRDefault="00ED50B1" w:rsidP="00027250">
            <w:pPr>
              <w:spacing w:after="0" w:line="240" w:lineRule="auto"/>
              <w:jc w:val="both"/>
              <w:rPr>
                <w:rFonts w:ascii="Gill Sans MT" w:hAnsi="Gill Sans MT"/>
                <w:sz w:val="24"/>
                <w:szCs w:val="24"/>
              </w:rPr>
            </w:pPr>
            <w:r w:rsidRPr="008C51FA">
              <w:rPr>
                <w:rFonts w:ascii="Gill Sans MT" w:hAnsi="Gill Sans MT"/>
                <w:sz w:val="24"/>
                <w:szCs w:val="24"/>
              </w:rPr>
              <w:t>Risponde fisicamente a semplici consegne</w:t>
            </w:r>
          </w:p>
        </w:tc>
        <w:tc>
          <w:tcPr>
            <w:tcW w:w="1544" w:type="dxa"/>
          </w:tcPr>
          <w:p w14:paraId="2E54E9D2" w14:textId="77777777" w:rsidR="00ED50B1" w:rsidRPr="008C51FA" w:rsidRDefault="00ED50B1" w:rsidP="00027250">
            <w:pPr>
              <w:spacing w:after="0" w:line="240" w:lineRule="auto"/>
              <w:jc w:val="center"/>
              <w:rPr>
                <w:rFonts w:ascii="Gill Sans MT" w:hAnsi="Gill Sans MT"/>
                <w:sz w:val="24"/>
                <w:szCs w:val="24"/>
              </w:rPr>
            </w:pPr>
          </w:p>
        </w:tc>
        <w:tc>
          <w:tcPr>
            <w:tcW w:w="1559" w:type="dxa"/>
          </w:tcPr>
          <w:p w14:paraId="0A9AEF57" w14:textId="77777777" w:rsidR="00ED50B1" w:rsidRPr="008C51FA" w:rsidRDefault="00ED50B1" w:rsidP="00027250">
            <w:pPr>
              <w:spacing w:after="0" w:line="240" w:lineRule="auto"/>
              <w:jc w:val="center"/>
              <w:rPr>
                <w:rFonts w:ascii="Gill Sans MT" w:hAnsi="Gill Sans MT"/>
                <w:sz w:val="24"/>
                <w:szCs w:val="24"/>
              </w:rPr>
            </w:pPr>
          </w:p>
        </w:tc>
        <w:tc>
          <w:tcPr>
            <w:tcW w:w="1418" w:type="dxa"/>
          </w:tcPr>
          <w:p w14:paraId="74DC8C1B" w14:textId="77777777" w:rsidR="00ED50B1" w:rsidRPr="008C51FA" w:rsidRDefault="00ED50B1" w:rsidP="00027250">
            <w:pPr>
              <w:spacing w:after="0" w:line="240" w:lineRule="auto"/>
              <w:jc w:val="center"/>
              <w:rPr>
                <w:rFonts w:ascii="Gill Sans MT" w:hAnsi="Gill Sans MT"/>
                <w:sz w:val="24"/>
                <w:szCs w:val="24"/>
              </w:rPr>
            </w:pPr>
          </w:p>
        </w:tc>
      </w:tr>
      <w:tr w:rsidR="00ED50B1" w:rsidRPr="008C51FA" w14:paraId="6E69C56E" w14:textId="77777777" w:rsidTr="00E059B1">
        <w:tc>
          <w:tcPr>
            <w:tcW w:w="5964" w:type="dxa"/>
          </w:tcPr>
          <w:p w14:paraId="0178423C" w14:textId="77777777" w:rsidR="00ED50B1" w:rsidRPr="008C51FA" w:rsidRDefault="00ED50B1" w:rsidP="00E059B1">
            <w:pPr>
              <w:autoSpaceDE w:val="0"/>
              <w:autoSpaceDN w:val="0"/>
              <w:adjustRightInd w:val="0"/>
              <w:spacing w:after="0" w:line="240" w:lineRule="auto"/>
              <w:rPr>
                <w:rFonts w:ascii="Gill Sans MT" w:hAnsi="Gill Sans MT"/>
                <w:sz w:val="24"/>
                <w:szCs w:val="24"/>
              </w:rPr>
            </w:pPr>
            <w:r w:rsidRPr="008C51FA">
              <w:rPr>
                <w:rFonts w:ascii="Gill Sans MT" w:hAnsi="Gill Sans MT"/>
                <w:sz w:val="24"/>
                <w:szCs w:val="24"/>
              </w:rPr>
              <w:t>Risponde fisicamente a domande a risposta chiusa (con movimenti del capo)</w:t>
            </w:r>
          </w:p>
        </w:tc>
        <w:tc>
          <w:tcPr>
            <w:tcW w:w="1544" w:type="dxa"/>
          </w:tcPr>
          <w:p w14:paraId="7D91B922" w14:textId="77777777" w:rsidR="00ED50B1" w:rsidRPr="008C51FA" w:rsidRDefault="00ED50B1" w:rsidP="00027250">
            <w:pPr>
              <w:spacing w:after="0" w:line="240" w:lineRule="auto"/>
              <w:jc w:val="center"/>
              <w:rPr>
                <w:rFonts w:ascii="Gill Sans MT" w:hAnsi="Gill Sans MT"/>
                <w:sz w:val="24"/>
                <w:szCs w:val="24"/>
              </w:rPr>
            </w:pPr>
          </w:p>
        </w:tc>
        <w:tc>
          <w:tcPr>
            <w:tcW w:w="1559" w:type="dxa"/>
          </w:tcPr>
          <w:p w14:paraId="5A78362D" w14:textId="77777777" w:rsidR="00ED50B1" w:rsidRPr="008C51FA" w:rsidRDefault="00ED50B1" w:rsidP="00027250">
            <w:pPr>
              <w:spacing w:after="0" w:line="240" w:lineRule="auto"/>
              <w:jc w:val="center"/>
              <w:rPr>
                <w:rFonts w:ascii="Gill Sans MT" w:hAnsi="Gill Sans MT"/>
                <w:sz w:val="24"/>
                <w:szCs w:val="24"/>
              </w:rPr>
            </w:pPr>
          </w:p>
        </w:tc>
        <w:tc>
          <w:tcPr>
            <w:tcW w:w="1418" w:type="dxa"/>
          </w:tcPr>
          <w:p w14:paraId="50C34638" w14:textId="77777777" w:rsidR="00ED50B1" w:rsidRPr="008C51FA" w:rsidRDefault="00ED50B1" w:rsidP="00027250">
            <w:pPr>
              <w:spacing w:after="0" w:line="240" w:lineRule="auto"/>
              <w:jc w:val="center"/>
              <w:rPr>
                <w:rFonts w:ascii="Gill Sans MT" w:hAnsi="Gill Sans MT"/>
                <w:sz w:val="24"/>
                <w:szCs w:val="24"/>
              </w:rPr>
            </w:pPr>
          </w:p>
        </w:tc>
      </w:tr>
      <w:tr w:rsidR="00ED50B1" w:rsidRPr="008C51FA" w14:paraId="66C5AE15" w14:textId="77777777" w:rsidTr="00E059B1">
        <w:tc>
          <w:tcPr>
            <w:tcW w:w="5964" w:type="dxa"/>
          </w:tcPr>
          <w:p w14:paraId="6AC80D29" w14:textId="77777777" w:rsidR="00ED50B1" w:rsidRPr="008C51FA" w:rsidRDefault="00ED50B1" w:rsidP="00027250">
            <w:pPr>
              <w:spacing w:after="0" w:line="240" w:lineRule="auto"/>
              <w:jc w:val="both"/>
              <w:rPr>
                <w:rFonts w:ascii="Gill Sans MT" w:hAnsi="Gill Sans MT"/>
                <w:sz w:val="24"/>
                <w:szCs w:val="24"/>
              </w:rPr>
            </w:pPr>
            <w:r w:rsidRPr="008C51FA">
              <w:rPr>
                <w:rFonts w:ascii="Gill Sans MT" w:hAnsi="Gill Sans MT"/>
                <w:sz w:val="24"/>
                <w:szCs w:val="24"/>
              </w:rPr>
              <w:t>Risponde oralmente a domande a risposta chiusa</w:t>
            </w:r>
          </w:p>
        </w:tc>
        <w:tc>
          <w:tcPr>
            <w:tcW w:w="1544" w:type="dxa"/>
          </w:tcPr>
          <w:p w14:paraId="17ADD602" w14:textId="77777777" w:rsidR="00ED50B1" w:rsidRPr="008C51FA" w:rsidRDefault="00ED50B1" w:rsidP="00027250">
            <w:pPr>
              <w:spacing w:after="0" w:line="240" w:lineRule="auto"/>
              <w:jc w:val="center"/>
              <w:rPr>
                <w:rFonts w:ascii="Gill Sans MT" w:hAnsi="Gill Sans MT"/>
                <w:sz w:val="24"/>
                <w:szCs w:val="24"/>
              </w:rPr>
            </w:pPr>
          </w:p>
        </w:tc>
        <w:tc>
          <w:tcPr>
            <w:tcW w:w="1559" w:type="dxa"/>
          </w:tcPr>
          <w:p w14:paraId="02F7C4CD" w14:textId="77777777" w:rsidR="00ED50B1" w:rsidRPr="008C51FA" w:rsidRDefault="00ED50B1" w:rsidP="00027250">
            <w:pPr>
              <w:spacing w:after="0" w:line="240" w:lineRule="auto"/>
              <w:jc w:val="center"/>
              <w:rPr>
                <w:rFonts w:ascii="Gill Sans MT" w:hAnsi="Gill Sans MT"/>
                <w:sz w:val="24"/>
                <w:szCs w:val="24"/>
              </w:rPr>
            </w:pPr>
          </w:p>
        </w:tc>
        <w:tc>
          <w:tcPr>
            <w:tcW w:w="1418" w:type="dxa"/>
          </w:tcPr>
          <w:p w14:paraId="7645972E" w14:textId="77777777" w:rsidR="00ED50B1" w:rsidRPr="008C51FA" w:rsidRDefault="00ED50B1" w:rsidP="00027250">
            <w:pPr>
              <w:spacing w:after="0" w:line="240" w:lineRule="auto"/>
              <w:jc w:val="center"/>
              <w:rPr>
                <w:rFonts w:ascii="Gill Sans MT" w:hAnsi="Gill Sans MT"/>
                <w:sz w:val="24"/>
                <w:szCs w:val="24"/>
              </w:rPr>
            </w:pPr>
          </w:p>
        </w:tc>
      </w:tr>
      <w:tr w:rsidR="00ED50B1" w:rsidRPr="008C51FA" w14:paraId="3A3A8B30" w14:textId="77777777" w:rsidTr="00E059B1">
        <w:tc>
          <w:tcPr>
            <w:tcW w:w="5964" w:type="dxa"/>
          </w:tcPr>
          <w:p w14:paraId="48B43B76" w14:textId="77777777" w:rsidR="00ED50B1" w:rsidRPr="008C51FA" w:rsidRDefault="00ED50B1" w:rsidP="00E059B1">
            <w:pPr>
              <w:autoSpaceDE w:val="0"/>
              <w:autoSpaceDN w:val="0"/>
              <w:adjustRightInd w:val="0"/>
              <w:spacing w:after="0" w:line="240" w:lineRule="auto"/>
              <w:rPr>
                <w:rFonts w:ascii="Gill Sans MT" w:hAnsi="Gill Sans MT"/>
                <w:sz w:val="24"/>
                <w:szCs w:val="24"/>
              </w:rPr>
            </w:pPr>
            <w:r w:rsidRPr="008C51FA">
              <w:rPr>
                <w:rFonts w:ascii="Gill Sans MT" w:hAnsi="Gill Sans MT"/>
                <w:sz w:val="24"/>
                <w:szCs w:val="24"/>
              </w:rPr>
              <w:t>Risponde a domande a risposta aperta con parole isolate o formule non analizzate</w:t>
            </w:r>
          </w:p>
        </w:tc>
        <w:tc>
          <w:tcPr>
            <w:tcW w:w="1544" w:type="dxa"/>
          </w:tcPr>
          <w:p w14:paraId="455A03EB" w14:textId="77777777" w:rsidR="00ED50B1" w:rsidRPr="008C51FA" w:rsidRDefault="00ED50B1" w:rsidP="00027250">
            <w:pPr>
              <w:spacing w:after="0" w:line="240" w:lineRule="auto"/>
              <w:jc w:val="center"/>
              <w:rPr>
                <w:rFonts w:ascii="Gill Sans MT" w:hAnsi="Gill Sans MT"/>
                <w:sz w:val="24"/>
                <w:szCs w:val="24"/>
              </w:rPr>
            </w:pPr>
          </w:p>
        </w:tc>
        <w:tc>
          <w:tcPr>
            <w:tcW w:w="1559" w:type="dxa"/>
          </w:tcPr>
          <w:p w14:paraId="29553759" w14:textId="77777777" w:rsidR="00ED50B1" w:rsidRPr="008C51FA" w:rsidRDefault="00ED50B1" w:rsidP="00027250">
            <w:pPr>
              <w:spacing w:after="0" w:line="240" w:lineRule="auto"/>
              <w:jc w:val="center"/>
              <w:rPr>
                <w:rFonts w:ascii="Gill Sans MT" w:hAnsi="Gill Sans MT"/>
                <w:sz w:val="24"/>
                <w:szCs w:val="24"/>
              </w:rPr>
            </w:pPr>
          </w:p>
        </w:tc>
        <w:tc>
          <w:tcPr>
            <w:tcW w:w="1418" w:type="dxa"/>
          </w:tcPr>
          <w:p w14:paraId="4539172A" w14:textId="77777777" w:rsidR="00ED50B1" w:rsidRPr="008C51FA" w:rsidRDefault="00ED50B1" w:rsidP="00027250">
            <w:pPr>
              <w:spacing w:after="0" w:line="240" w:lineRule="auto"/>
              <w:jc w:val="center"/>
              <w:rPr>
                <w:rFonts w:ascii="Gill Sans MT" w:hAnsi="Gill Sans MT"/>
                <w:sz w:val="24"/>
                <w:szCs w:val="24"/>
              </w:rPr>
            </w:pPr>
          </w:p>
        </w:tc>
      </w:tr>
      <w:tr w:rsidR="00ED50B1" w:rsidRPr="008C51FA" w14:paraId="6EFA0031" w14:textId="77777777" w:rsidTr="00E059B1">
        <w:tc>
          <w:tcPr>
            <w:tcW w:w="5964" w:type="dxa"/>
          </w:tcPr>
          <w:p w14:paraId="72FA7D9C" w14:textId="77777777" w:rsidR="00ED50B1" w:rsidRPr="008C51FA" w:rsidRDefault="00ED50B1" w:rsidP="00027250">
            <w:pPr>
              <w:autoSpaceDE w:val="0"/>
              <w:autoSpaceDN w:val="0"/>
              <w:adjustRightInd w:val="0"/>
              <w:spacing w:after="0" w:line="240" w:lineRule="auto"/>
              <w:rPr>
                <w:rFonts w:ascii="Gill Sans MT" w:hAnsi="Gill Sans MT"/>
                <w:sz w:val="24"/>
                <w:szCs w:val="24"/>
              </w:rPr>
            </w:pPr>
            <w:r w:rsidRPr="008C51FA">
              <w:rPr>
                <w:rFonts w:ascii="Gill Sans MT" w:hAnsi="Gill Sans MT"/>
                <w:sz w:val="24"/>
                <w:szCs w:val="24"/>
              </w:rPr>
              <w:t>Risponde a domande a risposta aperta utilizzando vocaboli nuovi e frasi strutturate</w:t>
            </w:r>
          </w:p>
        </w:tc>
        <w:tc>
          <w:tcPr>
            <w:tcW w:w="1544" w:type="dxa"/>
          </w:tcPr>
          <w:p w14:paraId="0EB1CD53" w14:textId="77777777" w:rsidR="00ED50B1" w:rsidRPr="008C51FA" w:rsidRDefault="00ED50B1" w:rsidP="00027250">
            <w:pPr>
              <w:spacing w:after="0" w:line="240" w:lineRule="auto"/>
              <w:jc w:val="center"/>
              <w:rPr>
                <w:rFonts w:ascii="Gill Sans MT" w:hAnsi="Gill Sans MT"/>
                <w:sz w:val="24"/>
                <w:szCs w:val="24"/>
              </w:rPr>
            </w:pPr>
          </w:p>
        </w:tc>
        <w:tc>
          <w:tcPr>
            <w:tcW w:w="1559" w:type="dxa"/>
          </w:tcPr>
          <w:p w14:paraId="561EA22C" w14:textId="77777777" w:rsidR="00ED50B1" w:rsidRPr="008C51FA" w:rsidRDefault="00ED50B1" w:rsidP="00027250">
            <w:pPr>
              <w:spacing w:after="0" w:line="240" w:lineRule="auto"/>
              <w:jc w:val="center"/>
              <w:rPr>
                <w:rFonts w:ascii="Gill Sans MT" w:hAnsi="Gill Sans MT"/>
                <w:sz w:val="24"/>
                <w:szCs w:val="24"/>
              </w:rPr>
            </w:pPr>
          </w:p>
        </w:tc>
        <w:tc>
          <w:tcPr>
            <w:tcW w:w="1418" w:type="dxa"/>
          </w:tcPr>
          <w:p w14:paraId="70405496" w14:textId="77777777" w:rsidR="00ED50B1" w:rsidRPr="008C51FA" w:rsidRDefault="00ED50B1" w:rsidP="00027250">
            <w:pPr>
              <w:spacing w:after="0" w:line="240" w:lineRule="auto"/>
              <w:jc w:val="center"/>
              <w:rPr>
                <w:rFonts w:ascii="Gill Sans MT" w:hAnsi="Gill Sans MT"/>
                <w:sz w:val="24"/>
                <w:szCs w:val="24"/>
              </w:rPr>
            </w:pPr>
          </w:p>
        </w:tc>
      </w:tr>
      <w:tr w:rsidR="00ED50B1" w:rsidRPr="008C51FA" w14:paraId="32BDD97F" w14:textId="77777777" w:rsidTr="00E059B1">
        <w:tc>
          <w:tcPr>
            <w:tcW w:w="5964" w:type="dxa"/>
          </w:tcPr>
          <w:p w14:paraId="07E641D4" w14:textId="77777777" w:rsidR="00ED50B1" w:rsidRPr="008C51FA" w:rsidRDefault="00ED50B1" w:rsidP="00027250">
            <w:pPr>
              <w:autoSpaceDE w:val="0"/>
              <w:autoSpaceDN w:val="0"/>
              <w:adjustRightInd w:val="0"/>
              <w:spacing w:after="0" w:line="240" w:lineRule="auto"/>
              <w:rPr>
                <w:rFonts w:ascii="Gill Sans MT" w:hAnsi="Gill Sans MT"/>
                <w:sz w:val="24"/>
                <w:szCs w:val="24"/>
              </w:rPr>
            </w:pPr>
            <w:r w:rsidRPr="008C51FA">
              <w:rPr>
                <w:rFonts w:ascii="Gill Sans MT" w:hAnsi="Gill Sans MT"/>
                <w:sz w:val="24"/>
                <w:szCs w:val="24"/>
              </w:rPr>
              <w:t>Produce autonomamente espressioni incomplete (parola-frase, frasi ellittiche)</w:t>
            </w:r>
          </w:p>
        </w:tc>
        <w:tc>
          <w:tcPr>
            <w:tcW w:w="1544" w:type="dxa"/>
          </w:tcPr>
          <w:p w14:paraId="27781664" w14:textId="77777777" w:rsidR="00ED50B1" w:rsidRPr="008C51FA" w:rsidRDefault="00ED50B1" w:rsidP="00027250">
            <w:pPr>
              <w:spacing w:after="0" w:line="240" w:lineRule="auto"/>
              <w:jc w:val="center"/>
              <w:rPr>
                <w:rFonts w:ascii="Gill Sans MT" w:hAnsi="Gill Sans MT"/>
                <w:sz w:val="24"/>
                <w:szCs w:val="24"/>
              </w:rPr>
            </w:pPr>
          </w:p>
        </w:tc>
        <w:tc>
          <w:tcPr>
            <w:tcW w:w="1559" w:type="dxa"/>
          </w:tcPr>
          <w:p w14:paraId="44FFD2E5" w14:textId="77777777" w:rsidR="00ED50B1" w:rsidRPr="008C51FA" w:rsidRDefault="00ED50B1" w:rsidP="00027250">
            <w:pPr>
              <w:spacing w:after="0" w:line="240" w:lineRule="auto"/>
              <w:jc w:val="center"/>
              <w:rPr>
                <w:rFonts w:ascii="Gill Sans MT" w:hAnsi="Gill Sans MT"/>
                <w:sz w:val="24"/>
                <w:szCs w:val="24"/>
              </w:rPr>
            </w:pPr>
          </w:p>
        </w:tc>
        <w:tc>
          <w:tcPr>
            <w:tcW w:w="1418" w:type="dxa"/>
          </w:tcPr>
          <w:p w14:paraId="254A697E" w14:textId="77777777" w:rsidR="00ED50B1" w:rsidRPr="008C51FA" w:rsidRDefault="00ED50B1" w:rsidP="00027250">
            <w:pPr>
              <w:spacing w:after="0" w:line="240" w:lineRule="auto"/>
              <w:jc w:val="center"/>
              <w:rPr>
                <w:rFonts w:ascii="Gill Sans MT" w:hAnsi="Gill Sans MT"/>
                <w:sz w:val="24"/>
                <w:szCs w:val="24"/>
              </w:rPr>
            </w:pPr>
          </w:p>
        </w:tc>
      </w:tr>
      <w:tr w:rsidR="00ED50B1" w:rsidRPr="008C51FA" w14:paraId="71DB5E3D" w14:textId="77777777" w:rsidTr="00E059B1">
        <w:tc>
          <w:tcPr>
            <w:tcW w:w="5964" w:type="dxa"/>
          </w:tcPr>
          <w:p w14:paraId="384DA4FE" w14:textId="77777777" w:rsidR="00ED50B1" w:rsidRPr="008C51FA" w:rsidRDefault="00ED50B1" w:rsidP="00027250">
            <w:pPr>
              <w:autoSpaceDE w:val="0"/>
              <w:autoSpaceDN w:val="0"/>
              <w:adjustRightInd w:val="0"/>
              <w:spacing w:after="0" w:line="240" w:lineRule="auto"/>
              <w:rPr>
                <w:rFonts w:ascii="Gill Sans MT" w:hAnsi="Gill Sans MT"/>
                <w:sz w:val="24"/>
                <w:szCs w:val="24"/>
              </w:rPr>
            </w:pPr>
            <w:r w:rsidRPr="008C51FA">
              <w:rPr>
                <w:rFonts w:ascii="Gill Sans MT" w:hAnsi="Gill Sans MT"/>
                <w:sz w:val="24"/>
                <w:szCs w:val="24"/>
              </w:rPr>
              <w:t>Produce autonomamente frasi semplici sufficientemente comprensibili</w:t>
            </w:r>
          </w:p>
        </w:tc>
        <w:tc>
          <w:tcPr>
            <w:tcW w:w="1544" w:type="dxa"/>
          </w:tcPr>
          <w:p w14:paraId="15BF8589" w14:textId="77777777" w:rsidR="00ED50B1" w:rsidRPr="008C51FA" w:rsidRDefault="00ED50B1" w:rsidP="00027250">
            <w:pPr>
              <w:spacing w:after="0" w:line="240" w:lineRule="auto"/>
              <w:jc w:val="center"/>
              <w:rPr>
                <w:rFonts w:ascii="Gill Sans MT" w:hAnsi="Gill Sans MT"/>
                <w:sz w:val="24"/>
                <w:szCs w:val="24"/>
              </w:rPr>
            </w:pPr>
          </w:p>
        </w:tc>
        <w:tc>
          <w:tcPr>
            <w:tcW w:w="1559" w:type="dxa"/>
          </w:tcPr>
          <w:p w14:paraId="6F728367" w14:textId="77777777" w:rsidR="00ED50B1" w:rsidRPr="008C51FA" w:rsidRDefault="00ED50B1" w:rsidP="00027250">
            <w:pPr>
              <w:spacing w:after="0" w:line="240" w:lineRule="auto"/>
              <w:jc w:val="center"/>
              <w:rPr>
                <w:rFonts w:ascii="Gill Sans MT" w:hAnsi="Gill Sans MT"/>
                <w:sz w:val="24"/>
                <w:szCs w:val="24"/>
              </w:rPr>
            </w:pPr>
          </w:p>
        </w:tc>
        <w:tc>
          <w:tcPr>
            <w:tcW w:w="1418" w:type="dxa"/>
          </w:tcPr>
          <w:p w14:paraId="1727EDD2" w14:textId="77777777" w:rsidR="00ED50B1" w:rsidRPr="008C51FA" w:rsidRDefault="00ED50B1" w:rsidP="00027250">
            <w:pPr>
              <w:spacing w:after="0" w:line="240" w:lineRule="auto"/>
              <w:jc w:val="center"/>
              <w:rPr>
                <w:rFonts w:ascii="Gill Sans MT" w:hAnsi="Gill Sans MT"/>
                <w:sz w:val="24"/>
                <w:szCs w:val="24"/>
              </w:rPr>
            </w:pPr>
          </w:p>
        </w:tc>
      </w:tr>
      <w:tr w:rsidR="00ED50B1" w:rsidRPr="008C51FA" w14:paraId="7B7C0B0D" w14:textId="77777777" w:rsidTr="00E059B1">
        <w:tc>
          <w:tcPr>
            <w:tcW w:w="5964" w:type="dxa"/>
          </w:tcPr>
          <w:p w14:paraId="07BB38E8" w14:textId="77777777" w:rsidR="00ED50B1" w:rsidRPr="008C51FA" w:rsidRDefault="00ED50B1" w:rsidP="00027250">
            <w:pPr>
              <w:autoSpaceDE w:val="0"/>
              <w:autoSpaceDN w:val="0"/>
              <w:adjustRightInd w:val="0"/>
              <w:spacing w:after="0" w:line="240" w:lineRule="auto"/>
              <w:rPr>
                <w:rFonts w:ascii="Gill Sans MT" w:hAnsi="Gill Sans MT"/>
                <w:sz w:val="24"/>
                <w:szCs w:val="24"/>
              </w:rPr>
            </w:pPr>
            <w:r w:rsidRPr="008C51FA">
              <w:rPr>
                <w:rFonts w:ascii="Gill Sans MT" w:hAnsi="Gill Sans MT"/>
                <w:sz w:val="24"/>
                <w:szCs w:val="24"/>
              </w:rPr>
              <w:t>Sa analizzare verbalmente un’immagine</w:t>
            </w:r>
          </w:p>
        </w:tc>
        <w:tc>
          <w:tcPr>
            <w:tcW w:w="1544" w:type="dxa"/>
          </w:tcPr>
          <w:p w14:paraId="3482E1BE" w14:textId="77777777" w:rsidR="00ED50B1" w:rsidRPr="008C51FA" w:rsidRDefault="00ED50B1" w:rsidP="00027250">
            <w:pPr>
              <w:spacing w:after="0" w:line="240" w:lineRule="auto"/>
              <w:jc w:val="center"/>
              <w:rPr>
                <w:rFonts w:ascii="Gill Sans MT" w:hAnsi="Gill Sans MT"/>
                <w:sz w:val="24"/>
                <w:szCs w:val="24"/>
              </w:rPr>
            </w:pPr>
          </w:p>
        </w:tc>
        <w:tc>
          <w:tcPr>
            <w:tcW w:w="1559" w:type="dxa"/>
          </w:tcPr>
          <w:p w14:paraId="1C1AF81D" w14:textId="77777777" w:rsidR="00ED50B1" w:rsidRPr="008C51FA" w:rsidRDefault="00ED50B1" w:rsidP="00027250">
            <w:pPr>
              <w:spacing w:after="0" w:line="240" w:lineRule="auto"/>
              <w:jc w:val="center"/>
              <w:rPr>
                <w:rFonts w:ascii="Gill Sans MT" w:hAnsi="Gill Sans MT"/>
                <w:sz w:val="24"/>
                <w:szCs w:val="24"/>
              </w:rPr>
            </w:pPr>
          </w:p>
        </w:tc>
        <w:tc>
          <w:tcPr>
            <w:tcW w:w="1418" w:type="dxa"/>
          </w:tcPr>
          <w:p w14:paraId="51AD2BF4" w14:textId="77777777" w:rsidR="00ED50B1" w:rsidRPr="008C51FA" w:rsidRDefault="00ED50B1" w:rsidP="00027250">
            <w:pPr>
              <w:spacing w:after="0" w:line="240" w:lineRule="auto"/>
              <w:jc w:val="center"/>
              <w:rPr>
                <w:rFonts w:ascii="Gill Sans MT" w:hAnsi="Gill Sans MT"/>
                <w:sz w:val="24"/>
                <w:szCs w:val="24"/>
              </w:rPr>
            </w:pPr>
          </w:p>
        </w:tc>
      </w:tr>
      <w:tr w:rsidR="00ED50B1" w:rsidRPr="008C51FA" w14:paraId="6670DD1D" w14:textId="77777777" w:rsidTr="00E059B1">
        <w:tc>
          <w:tcPr>
            <w:tcW w:w="5964" w:type="dxa"/>
          </w:tcPr>
          <w:p w14:paraId="60C0E2A3" w14:textId="77777777" w:rsidR="00ED50B1" w:rsidRPr="008C51FA" w:rsidRDefault="00ED50B1" w:rsidP="00027250">
            <w:pPr>
              <w:autoSpaceDE w:val="0"/>
              <w:autoSpaceDN w:val="0"/>
              <w:adjustRightInd w:val="0"/>
              <w:spacing w:after="0" w:line="240" w:lineRule="auto"/>
              <w:rPr>
                <w:rFonts w:ascii="Gill Sans MT" w:hAnsi="Gill Sans MT"/>
                <w:sz w:val="24"/>
                <w:szCs w:val="24"/>
              </w:rPr>
            </w:pPr>
            <w:r w:rsidRPr="008C51FA">
              <w:rPr>
                <w:rFonts w:ascii="Gill Sans MT" w:hAnsi="Gill Sans MT"/>
                <w:sz w:val="24"/>
                <w:szCs w:val="24"/>
              </w:rPr>
              <w:t>Sa individuare e/o sa usare nel discorso le sequenze temporali (prima, adesso, dopo)</w:t>
            </w:r>
          </w:p>
        </w:tc>
        <w:tc>
          <w:tcPr>
            <w:tcW w:w="1544" w:type="dxa"/>
          </w:tcPr>
          <w:p w14:paraId="62C37D3A" w14:textId="77777777" w:rsidR="00ED50B1" w:rsidRPr="008C51FA" w:rsidRDefault="00ED50B1" w:rsidP="00027250">
            <w:pPr>
              <w:spacing w:after="0" w:line="240" w:lineRule="auto"/>
              <w:jc w:val="center"/>
              <w:rPr>
                <w:rFonts w:ascii="Gill Sans MT" w:hAnsi="Gill Sans MT"/>
                <w:sz w:val="24"/>
                <w:szCs w:val="24"/>
              </w:rPr>
            </w:pPr>
          </w:p>
        </w:tc>
        <w:tc>
          <w:tcPr>
            <w:tcW w:w="1559" w:type="dxa"/>
          </w:tcPr>
          <w:p w14:paraId="00A7F723" w14:textId="77777777" w:rsidR="00ED50B1" w:rsidRPr="008C51FA" w:rsidRDefault="00ED50B1" w:rsidP="00027250">
            <w:pPr>
              <w:spacing w:after="0" w:line="240" w:lineRule="auto"/>
              <w:jc w:val="center"/>
              <w:rPr>
                <w:rFonts w:ascii="Gill Sans MT" w:hAnsi="Gill Sans MT"/>
                <w:sz w:val="24"/>
                <w:szCs w:val="24"/>
              </w:rPr>
            </w:pPr>
          </w:p>
        </w:tc>
        <w:tc>
          <w:tcPr>
            <w:tcW w:w="1418" w:type="dxa"/>
          </w:tcPr>
          <w:p w14:paraId="46C09DC1" w14:textId="77777777" w:rsidR="00ED50B1" w:rsidRPr="008C51FA" w:rsidRDefault="00ED50B1" w:rsidP="00027250">
            <w:pPr>
              <w:spacing w:after="0" w:line="240" w:lineRule="auto"/>
              <w:jc w:val="center"/>
              <w:rPr>
                <w:rFonts w:ascii="Gill Sans MT" w:hAnsi="Gill Sans MT"/>
                <w:sz w:val="24"/>
                <w:szCs w:val="24"/>
              </w:rPr>
            </w:pPr>
          </w:p>
        </w:tc>
      </w:tr>
      <w:tr w:rsidR="00ED50B1" w:rsidRPr="008C51FA" w14:paraId="133ED9AC" w14:textId="77777777" w:rsidTr="00E059B1">
        <w:tc>
          <w:tcPr>
            <w:tcW w:w="5964" w:type="dxa"/>
          </w:tcPr>
          <w:p w14:paraId="12DF8B56" w14:textId="77777777" w:rsidR="00ED50B1" w:rsidRPr="008C51FA" w:rsidRDefault="00ED50B1" w:rsidP="00027250">
            <w:pPr>
              <w:autoSpaceDE w:val="0"/>
              <w:autoSpaceDN w:val="0"/>
              <w:adjustRightInd w:val="0"/>
              <w:spacing w:after="0" w:line="240" w:lineRule="auto"/>
              <w:rPr>
                <w:rFonts w:ascii="Gill Sans MT" w:hAnsi="Gill Sans MT"/>
                <w:sz w:val="24"/>
                <w:szCs w:val="24"/>
              </w:rPr>
            </w:pPr>
            <w:r w:rsidRPr="008C51FA">
              <w:rPr>
                <w:rFonts w:ascii="Gill Sans MT" w:hAnsi="Gill Sans MT"/>
                <w:sz w:val="24"/>
                <w:szCs w:val="24"/>
              </w:rPr>
              <w:t>Sa relazionare sul proprio vissuto in modo autonomo e prevalentemente corretto</w:t>
            </w:r>
          </w:p>
        </w:tc>
        <w:tc>
          <w:tcPr>
            <w:tcW w:w="1544" w:type="dxa"/>
          </w:tcPr>
          <w:p w14:paraId="24F12801" w14:textId="77777777" w:rsidR="00ED50B1" w:rsidRPr="008C51FA" w:rsidRDefault="00ED50B1" w:rsidP="00027250">
            <w:pPr>
              <w:spacing w:after="0" w:line="240" w:lineRule="auto"/>
              <w:jc w:val="center"/>
              <w:rPr>
                <w:rFonts w:ascii="Gill Sans MT" w:hAnsi="Gill Sans MT"/>
                <w:sz w:val="24"/>
                <w:szCs w:val="24"/>
              </w:rPr>
            </w:pPr>
          </w:p>
        </w:tc>
        <w:tc>
          <w:tcPr>
            <w:tcW w:w="1559" w:type="dxa"/>
          </w:tcPr>
          <w:p w14:paraId="529865F6" w14:textId="77777777" w:rsidR="00ED50B1" w:rsidRPr="008C51FA" w:rsidRDefault="00ED50B1" w:rsidP="00027250">
            <w:pPr>
              <w:spacing w:after="0" w:line="240" w:lineRule="auto"/>
              <w:jc w:val="center"/>
              <w:rPr>
                <w:rFonts w:ascii="Gill Sans MT" w:hAnsi="Gill Sans MT"/>
                <w:sz w:val="24"/>
                <w:szCs w:val="24"/>
              </w:rPr>
            </w:pPr>
          </w:p>
        </w:tc>
        <w:tc>
          <w:tcPr>
            <w:tcW w:w="1418" w:type="dxa"/>
          </w:tcPr>
          <w:p w14:paraId="3B8C5FAA" w14:textId="77777777" w:rsidR="00ED50B1" w:rsidRPr="008C51FA" w:rsidRDefault="00ED50B1" w:rsidP="00027250">
            <w:pPr>
              <w:spacing w:after="0" w:line="240" w:lineRule="auto"/>
              <w:jc w:val="center"/>
              <w:rPr>
                <w:rFonts w:ascii="Gill Sans MT" w:hAnsi="Gill Sans MT"/>
                <w:sz w:val="24"/>
                <w:szCs w:val="24"/>
              </w:rPr>
            </w:pPr>
          </w:p>
        </w:tc>
      </w:tr>
      <w:tr w:rsidR="00ED50B1" w:rsidRPr="008C51FA" w14:paraId="7E0C8797" w14:textId="77777777" w:rsidTr="00E059B1">
        <w:tc>
          <w:tcPr>
            <w:tcW w:w="5964" w:type="dxa"/>
          </w:tcPr>
          <w:p w14:paraId="6D3157F3" w14:textId="77777777" w:rsidR="00ED50B1" w:rsidRPr="008C51FA" w:rsidRDefault="00ED50B1" w:rsidP="00027250">
            <w:pPr>
              <w:autoSpaceDE w:val="0"/>
              <w:autoSpaceDN w:val="0"/>
              <w:adjustRightInd w:val="0"/>
              <w:spacing w:after="0" w:line="240" w:lineRule="auto"/>
              <w:rPr>
                <w:rFonts w:ascii="Gill Sans MT" w:hAnsi="Gill Sans MT"/>
                <w:sz w:val="24"/>
                <w:szCs w:val="24"/>
              </w:rPr>
            </w:pPr>
            <w:r w:rsidRPr="008C51FA">
              <w:rPr>
                <w:rFonts w:ascii="Gill Sans MT" w:hAnsi="Gill Sans MT"/>
                <w:sz w:val="24"/>
                <w:szCs w:val="24"/>
              </w:rPr>
              <w:t>Produce autonomamente frasi articolate e corrette</w:t>
            </w:r>
          </w:p>
        </w:tc>
        <w:tc>
          <w:tcPr>
            <w:tcW w:w="1544" w:type="dxa"/>
          </w:tcPr>
          <w:p w14:paraId="1907F586" w14:textId="77777777" w:rsidR="00ED50B1" w:rsidRPr="008C51FA" w:rsidRDefault="00ED50B1" w:rsidP="00027250">
            <w:pPr>
              <w:spacing w:after="0" w:line="240" w:lineRule="auto"/>
              <w:jc w:val="center"/>
              <w:rPr>
                <w:rFonts w:ascii="Gill Sans MT" w:hAnsi="Gill Sans MT"/>
                <w:sz w:val="24"/>
                <w:szCs w:val="24"/>
              </w:rPr>
            </w:pPr>
          </w:p>
        </w:tc>
        <w:tc>
          <w:tcPr>
            <w:tcW w:w="1559" w:type="dxa"/>
          </w:tcPr>
          <w:p w14:paraId="6162CD0D" w14:textId="77777777" w:rsidR="00ED50B1" w:rsidRPr="008C51FA" w:rsidRDefault="00ED50B1" w:rsidP="00027250">
            <w:pPr>
              <w:spacing w:after="0" w:line="240" w:lineRule="auto"/>
              <w:jc w:val="center"/>
              <w:rPr>
                <w:rFonts w:ascii="Gill Sans MT" w:hAnsi="Gill Sans MT"/>
                <w:sz w:val="24"/>
                <w:szCs w:val="24"/>
              </w:rPr>
            </w:pPr>
          </w:p>
        </w:tc>
        <w:tc>
          <w:tcPr>
            <w:tcW w:w="1418" w:type="dxa"/>
          </w:tcPr>
          <w:p w14:paraId="26614E7B" w14:textId="77777777" w:rsidR="00ED50B1" w:rsidRPr="008C51FA" w:rsidRDefault="00ED50B1" w:rsidP="00027250">
            <w:pPr>
              <w:spacing w:after="0" w:line="240" w:lineRule="auto"/>
              <w:jc w:val="center"/>
              <w:rPr>
                <w:rFonts w:ascii="Gill Sans MT" w:hAnsi="Gill Sans MT"/>
                <w:sz w:val="24"/>
                <w:szCs w:val="24"/>
              </w:rPr>
            </w:pPr>
          </w:p>
        </w:tc>
      </w:tr>
      <w:tr w:rsidR="00ED50B1" w:rsidRPr="008C51FA" w14:paraId="3FD05B45" w14:textId="77777777" w:rsidTr="00E059B1">
        <w:tc>
          <w:tcPr>
            <w:tcW w:w="5964" w:type="dxa"/>
          </w:tcPr>
          <w:p w14:paraId="41BAB3ED" w14:textId="77777777" w:rsidR="00ED50B1" w:rsidRPr="008C51FA" w:rsidRDefault="00ED50B1" w:rsidP="00027250">
            <w:pPr>
              <w:autoSpaceDE w:val="0"/>
              <w:autoSpaceDN w:val="0"/>
              <w:adjustRightInd w:val="0"/>
              <w:spacing w:after="0" w:line="240" w:lineRule="auto"/>
              <w:rPr>
                <w:rFonts w:ascii="Gill Sans MT" w:hAnsi="Gill Sans MT"/>
                <w:sz w:val="24"/>
                <w:szCs w:val="24"/>
              </w:rPr>
            </w:pPr>
            <w:r w:rsidRPr="008C51FA">
              <w:rPr>
                <w:rFonts w:ascii="Gill Sans MT" w:hAnsi="Gill Sans MT"/>
                <w:sz w:val="24"/>
                <w:szCs w:val="24"/>
              </w:rPr>
              <w:t>Comprende la lingua italiana per:</w:t>
            </w:r>
          </w:p>
          <w:p w14:paraId="32955F8B" w14:textId="77777777" w:rsidR="00ED50B1" w:rsidRPr="008C51FA" w:rsidRDefault="00ED50B1" w:rsidP="00365971">
            <w:pPr>
              <w:pStyle w:val="Paragrafoelenco"/>
              <w:numPr>
                <w:ilvl w:val="0"/>
                <w:numId w:val="7"/>
              </w:numPr>
              <w:autoSpaceDE w:val="0"/>
              <w:autoSpaceDN w:val="0"/>
              <w:adjustRightInd w:val="0"/>
              <w:spacing w:after="0" w:line="240" w:lineRule="auto"/>
              <w:rPr>
                <w:rFonts w:ascii="Gill Sans MT" w:hAnsi="Gill Sans MT"/>
                <w:sz w:val="24"/>
                <w:szCs w:val="24"/>
              </w:rPr>
            </w:pPr>
            <w:r w:rsidRPr="008C51FA">
              <w:rPr>
                <w:rFonts w:ascii="Gill Sans MT" w:hAnsi="Gill Sans MT"/>
                <w:sz w:val="24"/>
                <w:szCs w:val="24"/>
              </w:rPr>
              <w:t xml:space="preserve"> Esprimere bisogni</w:t>
            </w:r>
          </w:p>
          <w:p w14:paraId="277F262C" w14:textId="77777777" w:rsidR="00ED50B1" w:rsidRPr="008C51FA" w:rsidRDefault="00ED50B1" w:rsidP="00365971">
            <w:pPr>
              <w:pStyle w:val="Paragrafoelenco"/>
              <w:numPr>
                <w:ilvl w:val="0"/>
                <w:numId w:val="7"/>
              </w:numPr>
              <w:autoSpaceDE w:val="0"/>
              <w:autoSpaceDN w:val="0"/>
              <w:adjustRightInd w:val="0"/>
              <w:spacing w:after="0" w:line="240" w:lineRule="auto"/>
              <w:rPr>
                <w:rFonts w:ascii="Gill Sans MT" w:hAnsi="Gill Sans MT"/>
                <w:sz w:val="24"/>
                <w:szCs w:val="24"/>
              </w:rPr>
            </w:pPr>
            <w:r w:rsidRPr="008C51FA">
              <w:rPr>
                <w:rFonts w:ascii="Gill Sans MT" w:hAnsi="Gill Sans MT"/>
                <w:sz w:val="24"/>
                <w:szCs w:val="24"/>
              </w:rPr>
              <w:t xml:space="preserve"> Esprimere sentimenti e stati d’animo</w:t>
            </w:r>
          </w:p>
          <w:p w14:paraId="53E8352F" w14:textId="77777777" w:rsidR="00ED50B1" w:rsidRPr="008C51FA" w:rsidRDefault="00ED50B1" w:rsidP="00365971">
            <w:pPr>
              <w:pStyle w:val="Paragrafoelenco"/>
              <w:numPr>
                <w:ilvl w:val="0"/>
                <w:numId w:val="7"/>
              </w:numPr>
              <w:autoSpaceDE w:val="0"/>
              <w:autoSpaceDN w:val="0"/>
              <w:adjustRightInd w:val="0"/>
              <w:spacing w:after="0" w:line="240" w:lineRule="auto"/>
              <w:rPr>
                <w:rFonts w:ascii="Gill Sans MT" w:hAnsi="Gill Sans MT"/>
                <w:sz w:val="24"/>
                <w:szCs w:val="24"/>
              </w:rPr>
            </w:pPr>
            <w:r w:rsidRPr="008C51FA">
              <w:rPr>
                <w:rFonts w:ascii="Gill Sans MT" w:hAnsi="Gill Sans MT"/>
                <w:sz w:val="24"/>
                <w:szCs w:val="24"/>
              </w:rPr>
              <w:t xml:space="preserve"> Relazionarsi spontaneamente con gli altri</w:t>
            </w:r>
          </w:p>
          <w:p w14:paraId="0E4D25B1" w14:textId="77777777" w:rsidR="00ED50B1" w:rsidRPr="008C51FA" w:rsidRDefault="00ED50B1" w:rsidP="00365971">
            <w:pPr>
              <w:pStyle w:val="Paragrafoelenco"/>
              <w:numPr>
                <w:ilvl w:val="0"/>
                <w:numId w:val="7"/>
              </w:numPr>
              <w:autoSpaceDE w:val="0"/>
              <w:autoSpaceDN w:val="0"/>
              <w:adjustRightInd w:val="0"/>
              <w:spacing w:after="0" w:line="240" w:lineRule="auto"/>
              <w:rPr>
                <w:rFonts w:ascii="Gill Sans MT" w:hAnsi="Gill Sans MT"/>
                <w:sz w:val="24"/>
                <w:szCs w:val="24"/>
              </w:rPr>
            </w:pPr>
            <w:r w:rsidRPr="008C51FA">
              <w:rPr>
                <w:rFonts w:ascii="Gill Sans MT" w:hAnsi="Gill Sans MT"/>
                <w:sz w:val="24"/>
                <w:szCs w:val="24"/>
              </w:rPr>
              <w:t xml:space="preserve"> Chiedere per ottenere</w:t>
            </w:r>
          </w:p>
          <w:p w14:paraId="40ABB411" w14:textId="77777777" w:rsidR="00ED50B1" w:rsidRPr="008C51FA" w:rsidRDefault="00ED50B1" w:rsidP="00365971">
            <w:pPr>
              <w:pStyle w:val="Paragrafoelenco"/>
              <w:numPr>
                <w:ilvl w:val="0"/>
                <w:numId w:val="7"/>
              </w:numPr>
              <w:autoSpaceDE w:val="0"/>
              <w:autoSpaceDN w:val="0"/>
              <w:adjustRightInd w:val="0"/>
              <w:spacing w:after="0" w:line="240" w:lineRule="auto"/>
              <w:rPr>
                <w:rFonts w:ascii="Gill Sans MT" w:hAnsi="Gill Sans MT"/>
                <w:sz w:val="24"/>
                <w:szCs w:val="24"/>
              </w:rPr>
            </w:pPr>
            <w:r w:rsidRPr="008C51FA">
              <w:rPr>
                <w:rFonts w:ascii="Gill Sans MT" w:hAnsi="Gill Sans MT"/>
                <w:sz w:val="24"/>
                <w:szCs w:val="24"/>
              </w:rPr>
              <w:t xml:space="preserve"> Descrivere cose, azioni o persone</w:t>
            </w:r>
          </w:p>
          <w:p w14:paraId="1627D5EE" w14:textId="77777777" w:rsidR="00ED50B1" w:rsidRPr="008C51FA" w:rsidRDefault="00ED50B1" w:rsidP="00365971">
            <w:pPr>
              <w:pStyle w:val="Paragrafoelenco"/>
              <w:numPr>
                <w:ilvl w:val="0"/>
                <w:numId w:val="7"/>
              </w:numPr>
              <w:autoSpaceDE w:val="0"/>
              <w:autoSpaceDN w:val="0"/>
              <w:adjustRightInd w:val="0"/>
              <w:spacing w:after="0" w:line="240" w:lineRule="auto"/>
              <w:rPr>
                <w:rFonts w:ascii="Gill Sans MT" w:hAnsi="Gill Sans MT"/>
                <w:sz w:val="24"/>
                <w:szCs w:val="24"/>
              </w:rPr>
            </w:pPr>
            <w:r w:rsidRPr="008C51FA">
              <w:rPr>
                <w:rFonts w:ascii="Gill Sans MT" w:hAnsi="Gill Sans MT"/>
                <w:sz w:val="24"/>
                <w:szCs w:val="24"/>
              </w:rPr>
              <w:t xml:space="preserve"> Fare giochi di parole, rime, cantare, recitare filastrocche, poesie</w:t>
            </w:r>
          </w:p>
          <w:p w14:paraId="1146D891" w14:textId="77777777" w:rsidR="00ED50B1" w:rsidRPr="008C51FA" w:rsidRDefault="00ED50B1" w:rsidP="00365971">
            <w:pPr>
              <w:pStyle w:val="Paragrafoelenco"/>
              <w:numPr>
                <w:ilvl w:val="0"/>
                <w:numId w:val="7"/>
              </w:numPr>
              <w:autoSpaceDE w:val="0"/>
              <w:autoSpaceDN w:val="0"/>
              <w:adjustRightInd w:val="0"/>
              <w:spacing w:after="0" w:line="240" w:lineRule="auto"/>
              <w:rPr>
                <w:rFonts w:ascii="Gill Sans MT" w:hAnsi="Gill Sans MT"/>
                <w:sz w:val="24"/>
                <w:szCs w:val="24"/>
              </w:rPr>
            </w:pPr>
            <w:r w:rsidRPr="008C51FA">
              <w:rPr>
                <w:rFonts w:ascii="Gill Sans MT" w:hAnsi="Gill Sans MT"/>
                <w:sz w:val="24"/>
                <w:szCs w:val="24"/>
              </w:rPr>
              <w:t xml:space="preserve"> Ascoltare/raccontare fiabe, racconti, favole, novelle</w:t>
            </w:r>
          </w:p>
          <w:p w14:paraId="65EEE2A1" w14:textId="77777777" w:rsidR="00ED50B1" w:rsidRPr="008C51FA" w:rsidRDefault="00ED50B1" w:rsidP="00365971">
            <w:pPr>
              <w:pStyle w:val="Paragrafoelenco"/>
              <w:numPr>
                <w:ilvl w:val="0"/>
                <w:numId w:val="7"/>
              </w:numPr>
              <w:autoSpaceDE w:val="0"/>
              <w:autoSpaceDN w:val="0"/>
              <w:adjustRightInd w:val="0"/>
              <w:spacing w:after="0" w:line="240" w:lineRule="auto"/>
              <w:rPr>
                <w:rFonts w:ascii="Gill Sans MT" w:hAnsi="Gill Sans MT"/>
                <w:sz w:val="24"/>
                <w:szCs w:val="24"/>
              </w:rPr>
            </w:pPr>
            <w:r w:rsidRPr="008C51FA">
              <w:rPr>
                <w:rFonts w:ascii="Gill Sans MT" w:hAnsi="Gill Sans MT"/>
                <w:sz w:val="24"/>
                <w:szCs w:val="24"/>
              </w:rPr>
              <w:t xml:space="preserve"> Recitare</w:t>
            </w:r>
          </w:p>
        </w:tc>
        <w:tc>
          <w:tcPr>
            <w:tcW w:w="1544" w:type="dxa"/>
          </w:tcPr>
          <w:p w14:paraId="18791DEC" w14:textId="77777777" w:rsidR="00ED50B1" w:rsidRPr="008C51FA" w:rsidRDefault="00ED50B1" w:rsidP="00027250">
            <w:pPr>
              <w:spacing w:after="0" w:line="240" w:lineRule="auto"/>
              <w:jc w:val="center"/>
              <w:rPr>
                <w:rFonts w:ascii="Gill Sans MT" w:hAnsi="Gill Sans MT"/>
                <w:sz w:val="24"/>
                <w:szCs w:val="24"/>
              </w:rPr>
            </w:pPr>
          </w:p>
        </w:tc>
        <w:tc>
          <w:tcPr>
            <w:tcW w:w="1559" w:type="dxa"/>
          </w:tcPr>
          <w:p w14:paraId="797D9BA1" w14:textId="77777777" w:rsidR="00ED50B1" w:rsidRPr="008C51FA" w:rsidRDefault="00ED50B1" w:rsidP="00027250">
            <w:pPr>
              <w:spacing w:after="0" w:line="240" w:lineRule="auto"/>
              <w:jc w:val="center"/>
              <w:rPr>
                <w:rFonts w:ascii="Gill Sans MT" w:hAnsi="Gill Sans MT"/>
                <w:sz w:val="24"/>
                <w:szCs w:val="24"/>
              </w:rPr>
            </w:pPr>
          </w:p>
        </w:tc>
        <w:tc>
          <w:tcPr>
            <w:tcW w:w="1418" w:type="dxa"/>
          </w:tcPr>
          <w:p w14:paraId="62C878D4" w14:textId="77777777" w:rsidR="00ED50B1" w:rsidRPr="008C51FA" w:rsidRDefault="00ED50B1" w:rsidP="00027250">
            <w:pPr>
              <w:spacing w:after="0" w:line="240" w:lineRule="auto"/>
              <w:jc w:val="center"/>
              <w:rPr>
                <w:rFonts w:ascii="Gill Sans MT" w:hAnsi="Gill Sans MT"/>
                <w:sz w:val="24"/>
                <w:szCs w:val="24"/>
              </w:rPr>
            </w:pPr>
          </w:p>
        </w:tc>
      </w:tr>
      <w:tr w:rsidR="00ED50B1" w:rsidRPr="008C51FA" w14:paraId="3979E35E" w14:textId="77777777" w:rsidTr="00E059B1">
        <w:tc>
          <w:tcPr>
            <w:tcW w:w="5964" w:type="dxa"/>
          </w:tcPr>
          <w:p w14:paraId="374A4261" w14:textId="77777777" w:rsidR="00ED50B1" w:rsidRPr="008C51FA" w:rsidRDefault="00ED50B1" w:rsidP="00027250">
            <w:pPr>
              <w:autoSpaceDE w:val="0"/>
              <w:autoSpaceDN w:val="0"/>
              <w:adjustRightInd w:val="0"/>
              <w:spacing w:after="0" w:line="240" w:lineRule="auto"/>
              <w:rPr>
                <w:rFonts w:ascii="Gill Sans MT" w:hAnsi="Gill Sans MT"/>
                <w:sz w:val="24"/>
                <w:szCs w:val="24"/>
              </w:rPr>
            </w:pPr>
            <w:r w:rsidRPr="008C51FA">
              <w:rPr>
                <w:rFonts w:ascii="Gill Sans MT" w:hAnsi="Gill Sans MT"/>
                <w:sz w:val="24"/>
                <w:szCs w:val="24"/>
              </w:rPr>
              <w:t>Usa la lingua italiana per:</w:t>
            </w:r>
          </w:p>
          <w:p w14:paraId="36E154B0" w14:textId="77777777" w:rsidR="00ED50B1" w:rsidRPr="008C51FA" w:rsidRDefault="00ED50B1" w:rsidP="00365971">
            <w:pPr>
              <w:pStyle w:val="Paragrafoelenco"/>
              <w:numPr>
                <w:ilvl w:val="0"/>
                <w:numId w:val="8"/>
              </w:numPr>
              <w:autoSpaceDE w:val="0"/>
              <w:autoSpaceDN w:val="0"/>
              <w:adjustRightInd w:val="0"/>
              <w:spacing w:after="0" w:line="240" w:lineRule="auto"/>
              <w:rPr>
                <w:rFonts w:ascii="Gill Sans MT" w:hAnsi="Gill Sans MT"/>
                <w:sz w:val="24"/>
                <w:szCs w:val="24"/>
              </w:rPr>
            </w:pPr>
            <w:r w:rsidRPr="008C51FA">
              <w:rPr>
                <w:rFonts w:ascii="Gill Sans MT" w:hAnsi="Gill Sans MT"/>
                <w:sz w:val="24"/>
                <w:szCs w:val="24"/>
              </w:rPr>
              <w:t xml:space="preserve"> Esprimere bisogni</w:t>
            </w:r>
          </w:p>
          <w:p w14:paraId="7D7AA86B" w14:textId="77777777" w:rsidR="00ED50B1" w:rsidRPr="008C51FA" w:rsidRDefault="00ED50B1" w:rsidP="00365971">
            <w:pPr>
              <w:pStyle w:val="Paragrafoelenco"/>
              <w:numPr>
                <w:ilvl w:val="0"/>
                <w:numId w:val="8"/>
              </w:numPr>
              <w:autoSpaceDE w:val="0"/>
              <w:autoSpaceDN w:val="0"/>
              <w:adjustRightInd w:val="0"/>
              <w:spacing w:after="0" w:line="240" w:lineRule="auto"/>
              <w:rPr>
                <w:rFonts w:ascii="Gill Sans MT" w:hAnsi="Gill Sans MT"/>
                <w:sz w:val="24"/>
                <w:szCs w:val="24"/>
              </w:rPr>
            </w:pPr>
            <w:r w:rsidRPr="008C51FA">
              <w:rPr>
                <w:rFonts w:ascii="Gill Sans MT" w:hAnsi="Gill Sans MT"/>
                <w:sz w:val="24"/>
                <w:szCs w:val="24"/>
              </w:rPr>
              <w:t xml:space="preserve"> Esprimere sentimenti e stati d’animo</w:t>
            </w:r>
          </w:p>
          <w:p w14:paraId="659C11D2" w14:textId="77777777" w:rsidR="00ED50B1" w:rsidRPr="008C51FA" w:rsidRDefault="00ED50B1" w:rsidP="00365971">
            <w:pPr>
              <w:pStyle w:val="Paragrafoelenco"/>
              <w:numPr>
                <w:ilvl w:val="0"/>
                <w:numId w:val="8"/>
              </w:numPr>
              <w:autoSpaceDE w:val="0"/>
              <w:autoSpaceDN w:val="0"/>
              <w:adjustRightInd w:val="0"/>
              <w:spacing w:after="0" w:line="240" w:lineRule="auto"/>
              <w:rPr>
                <w:rFonts w:ascii="Gill Sans MT" w:hAnsi="Gill Sans MT"/>
                <w:sz w:val="24"/>
                <w:szCs w:val="24"/>
              </w:rPr>
            </w:pPr>
            <w:r w:rsidRPr="008C51FA">
              <w:rPr>
                <w:rFonts w:ascii="Gill Sans MT" w:hAnsi="Gill Sans MT"/>
                <w:sz w:val="24"/>
                <w:szCs w:val="24"/>
              </w:rPr>
              <w:t xml:space="preserve"> Relazionarsi spontaneamente con gli altri</w:t>
            </w:r>
          </w:p>
          <w:p w14:paraId="2F64965B" w14:textId="77777777" w:rsidR="00ED50B1" w:rsidRPr="008C51FA" w:rsidRDefault="00ED50B1" w:rsidP="00365971">
            <w:pPr>
              <w:pStyle w:val="Paragrafoelenco"/>
              <w:numPr>
                <w:ilvl w:val="0"/>
                <w:numId w:val="8"/>
              </w:numPr>
              <w:autoSpaceDE w:val="0"/>
              <w:autoSpaceDN w:val="0"/>
              <w:adjustRightInd w:val="0"/>
              <w:spacing w:after="0" w:line="240" w:lineRule="auto"/>
              <w:rPr>
                <w:rFonts w:ascii="Gill Sans MT" w:hAnsi="Gill Sans MT"/>
                <w:sz w:val="24"/>
                <w:szCs w:val="24"/>
              </w:rPr>
            </w:pPr>
            <w:r w:rsidRPr="008C51FA">
              <w:rPr>
                <w:rFonts w:ascii="Gill Sans MT" w:hAnsi="Gill Sans MT"/>
                <w:sz w:val="24"/>
                <w:szCs w:val="24"/>
              </w:rPr>
              <w:t xml:space="preserve"> Chiedere per ottenere</w:t>
            </w:r>
          </w:p>
          <w:p w14:paraId="40E8FE92" w14:textId="77777777" w:rsidR="00ED50B1" w:rsidRPr="008C51FA" w:rsidRDefault="00ED50B1" w:rsidP="00365971">
            <w:pPr>
              <w:pStyle w:val="Paragrafoelenco"/>
              <w:numPr>
                <w:ilvl w:val="0"/>
                <w:numId w:val="8"/>
              </w:numPr>
              <w:autoSpaceDE w:val="0"/>
              <w:autoSpaceDN w:val="0"/>
              <w:adjustRightInd w:val="0"/>
              <w:spacing w:after="0" w:line="240" w:lineRule="auto"/>
              <w:rPr>
                <w:rFonts w:ascii="Gill Sans MT" w:hAnsi="Gill Sans MT"/>
                <w:sz w:val="24"/>
                <w:szCs w:val="24"/>
              </w:rPr>
            </w:pPr>
            <w:r w:rsidRPr="008C51FA">
              <w:rPr>
                <w:rFonts w:ascii="Gill Sans MT" w:hAnsi="Gill Sans MT"/>
                <w:sz w:val="24"/>
                <w:szCs w:val="24"/>
              </w:rPr>
              <w:t xml:space="preserve"> Descrivere cose, azioni o persone</w:t>
            </w:r>
          </w:p>
          <w:p w14:paraId="457AF4E4" w14:textId="77777777" w:rsidR="00ED50B1" w:rsidRPr="008C51FA" w:rsidRDefault="00ED50B1" w:rsidP="00365971">
            <w:pPr>
              <w:pStyle w:val="Paragrafoelenco"/>
              <w:numPr>
                <w:ilvl w:val="0"/>
                <w:numId w:val="8"/>
              </w:numPr>
              <w:autoSpaceDE w:val="0"/>
              <w:autoSpaceDN w:val="0"/>
              <w:adjustRightInd w:val="0"/>
              <w:spacing w:after="0" w:line="240" w:lineRule="auto"/>
              <w:rPr>
                <w:rFonts w:ascii="Gill Sans MT" w:hAnsi="Gill Sans MT"/>
                <w:sz w:val="24"/>
                <w:szCs w:val="24"/>
              </w:rPr>
            </w:pPr>
            <w:r w:rsidRPr="008C51FA">
              <w:rPr>
                <w:rFonts w:ascii="Gill Sans MT" w:hAnsi="Gill Sans MT"/>
                <w:sz w:val="24"/>
                <w:szCs w:val="24"/>
              </w:rPr>
              <w:t xml:space="preserve"> Fare giochi di parole, rime, cantare, recitare filastrocche, poesie</w:t>
            </w:r>
          </w:p>
          <w:p w14:paraId="19119E1B" w14:textId="77777777" w:rsidR="00ED50B1" w:rsidRPr="008C51FA" w:rsidRDefault="00ED50B1" w:rsidP="00365971">
            <w:pPr>
              <w:pStyle w:val="Paragrafoelenco"/>
              <w:numPr>
                <w:ilvl w:val="0"/>
                <w:numId w:val="8"/>
              </w:numPr>
              <w:autoSpaceDE w:val="0"/>
              <w:autoSpaceDN w:val="0"/>
              <w:adjustRightInd w:val="0"/>
              <w:spacing w:after="0" w:line="240" w:lineRule="auto"/>
              <w:rPr>
                <w:rFonts w:ascii="Gill Sans MT" w:hAnsi="Gill Sans MT"/>
                <w:sz w:val="24"/>
                <w:szCs w:val="24"/>
              </w:rPr>
            </w:pPr>
            <w:r w:rsidRPr="008C51FA">
              <w:rPr>
                <w:rFonts w:ascii="Gill Sans MT" w:hAnsi="Gill Sans MT"/>
                <w:sz w:val="24"/>
                <w:szCs w:val="24"/>
              </w:rPr>
              <w:t xml:space="preserve"> Ascoltare/raccontare fiabe, racconti, favole, novelle</w:t>
            </w:r>
          </w:p>
          <w:p w14:paraId="53EB2C07" w14:textId="77777777" w:rsidR="00ED50B1" w:rsidRPr="008C51FA" w:rsidRDefault="00ED50B1" w:rsidP="00365971">
            <w:pPr>
              <w:pStyle w:val="Paragrafoelenco"/>
              <w:numPr>
                <w:ilvl w:val="0"/>
                <w:numId w:val="8"/>
              </w:numPr>
              <w:spacing w:after="0" w:line="240" w:lineRule="auto"/>
              <w:jc w:val="both"/>
              <w:rPr>
                <w:rFonts w:ascii="Gill Sans MT" w:hAnsi="Gill Sans MT"/>
                <w:sz w:val="24"/>
                <w:szCs w:val="24"/>
              </w:rPr>
            </w:pPr>
            <w:r w:rsidRPr="008C51FA">
              <w:rPr>
                <w:rFonts w:ascii="Gill Sans MT" w:hAnsi="Gill Sans MT"/>
                <w:sz w:val="24"/>
                <w:szCs w:val="24"/>
              </w:rPr>
              <w:t xml:space="preserve"> Recitare</w:t>
            </w:r>
          </w:p>
        </w:tc>
        <w:tc>
          <w:tcPr>
            <w:tcW w:w="1544" w:type="dxa"/>
          </w:tcPr>
          <w:p w14:paraId="0004E78E" w14:textId="77777777" w:rsidR="00ED50B1" w:rsidRPr="008C51FA" w:rsidRDefault="00ED50B1" w:rsidP="00027250">
            <w:pPr>
              <w:spacing w:after="0" w:line="240" w:lineRule="auto"/>
              <w:jc w:val="center"/>
              <w:rPr>
                <w:rFonts w:ascii="Gill Sans MT" w:hAnsi="Gill Sans MT"/>
                <w:sz w:val="24"/>
                <w:szCs w:val="24"/>
              </w:rPr>
            </w:pPr>
          </w:p>
        </w:tc>
        <w:tc>
          <w:tcPr>
            <w:tcW w:w="1559" w:type="dxa"/>
          </w:tcPr>
          <w:p w14:paraId="5733F259" w14:textId="77777777" w:rsidR="00ED50B1" w:rsidRPr="008C51FA" w:rsidRDefault="00ED50B1" w:rsidP="00027250">
            <w:pPr>
              <w:spacing w:after="0" w:line="240" w:lineRule="auto"/>
              <w:jc w:val="center"/>
              <w:rPr>
                <w:rFonts w:ascii="Gill Sans MT" w:hAnsi="Gill Sans MT"/>
                <w:sz w:val="24"/>
                <w:szCs w:val="24"/>
              </w:rPr>
            </w:pPr>
          </w:p>
        </w:tc>
        <w:tc>
          <w:tcPr>
            <w:tcW w:w="1418" w:type="dxa"/>
          </w:tcPr>
          <w:p w14:paraId="7EE53046" w14:textId="77777777" w:rsidR="00ED50B1" w:rsidRPr="008C51FA" w:rsidRDefault="00ED50B1" w:rsidP="00027250">
            <w:pPr>
              <w:spacing w:after="0" w:line="240" w:lineRule="auto"/>
              <w:jc w:val="center"/>
              <w:rPr>
                <w:rFonts w:ascii="Gill Sans MT" w:hAnsi="Gill Sans MT"/>
                <w:sz w:val="24"/>
                <w:szCs w:val="24"/>
              </w:rPr>
            </w:pPr>
          </w:p>
        </w:tc>
      </w:tr>
    </w:tbl>
    <w:p w14:paraId="6B7F0E14" w14:textId="7501DAD6" w:rsidR="004A2F61" w:rsidRDefault="004A2F61">
      <w:pPr>
        <w:spacing w:after="0" w:line="240" w:lineRule="auto"/>
        <w:rPr>
          <w:rFonts w:ascii="Gill Sans MT" w:hAnsi="Gill Sans MT"/>
          <w:b/>
          <w:bCs/>
          <w:iCs/>
          <w:sz w:val="24"/>
          <w:szCs w:val="24"/>
        </w:rPr>
      </w:pPr>
    </w:p>
    <w:p w14:paraId="63353B53" w14:textId="77777777" w:rsidR="004A2F61" w:rsidRDefault="004A2F61">
      <w:pPr>
        <w:spacing w:after="0" w:line="240" w:lineRule="auto"/>
        <w:rPr>
          <w:rFonts w:ascii="Gill Sans MT" w:hAnsi="Gill Sans MT"/>
          <w:b/>
          <w:bCs/>
          <w:iCs/>
          <w:sz w:val="24"/>
          <w:szCs w:val="24"/>
        </w:rPr>
      </w:pPr>
      <w:r>
        <w:rPr>
          <w:rFonts w:ascii="Gill Sans MT" w:hAnsi="Gill Sans MT"/>
          <w:b/>
          <w:bCs/>
          <w:iCs/>
          <w:sz w:val="24"/>
          <w:szCs w:val="24"/>
        </w:rPr>
        <w:br w:type="page"/>
      </w:r>
    </w:p>
    <w:p w14:paraId="14146365" w14:textId="6EAC8534" w:rsidR="00ED50B1" w:rsidRPr="008C51FA" w:rsidRDefault="00ED50B1" w:rsidP="00E059B1">
      <w:pPr>
        <w:pStyle w:val="Paragrafoelenco"/>
        <w:numPr>
          <w:ilvl w:val="0"/>
          <w:numId w:val="6"/>
        </w:numPr>
        <w:jc w:val="both"/>
        <w:rPr>
          <w:rFonts w:ascii="Gill Sans MT" w:hAnsi="Gill Sans MT"/>
          <w:b/>
          <w:bCs/>
          <w:iCs/>
          <w:sz w:val="24"/>
          <w:szCs w:val="24"/>
        </w:rPr>
      </w:pPr>
      <w:r w:rsidRPr="008C51FA">
        <w:rPr>
          <w:rFonts w:ascii="Gill Sans MT" w:hAnsi="Gill Sans MT"/>
          <w:b/>
          <w:bCs/>
          <w:iCs/>
          <w:sz w:val="24"/>
          <w:szCs w:val="24"/>
        </w:rPr>
        <w:lastRenderedPageBreak/>
        <w:t>Lingua orale: caratteristiche, funzioni e strategie</w:t>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91"/>
        <w:gridCol w:w="1417"/>
        <w:gridCol w:w="1559"/>
        <w:gridCol w:w="1276"/>
      </w:tblGrid>
      <w:tr w:rsidR="00ED50B1" w:rsidRPr="008C51FA" w14:paraId="4257EFBE" w14:textId="77777777" w:rsidTr="00E059B1">
        <w:tc>
          <w:tcPr>
            <w:tcW w:w="6091" w:type="dxa"/>
          </w:tcPr>
          <w:p w14:paraId="447157C4" w14:textId="77777777" w:rsidR="00ED50B1" w:rsidRPr="008C51FA" w:rsidRDefault="00ED50B1" w:rsidP="00027250">
            <w:pPr>
              <w:spacing w:after="0" w:line="240" w:lineRule="auto"/>
              <w:jc w:val="both"/>
              <w:rPr>
                <w:rFonts w:ascii="Gill Sans MT" w:hAnsi="Gill Sans MT"/>
                <w:sz w:val="24"/>
                <w:szCs w:val="24"/>
              </w:rPr>
            </w:pPr>
          </w:p>
        </w:tc>
        <w:tc>
          <w:tcPr>
            <w:tcW w:w="1417" w:type="dxa"/>
          </w:tcPr>
          <w:p w14:paraId="4B40DCE2" w14:textId="77777777" w:rsidR="00ED50B1" w:rsidRPr="008C51FA" w:rsidRDefault="00ED50B1" w:rsidP="00027250">
            <w:pPr>
              <w:spacing w:after="0" w:line="240" w:lineRule="auto"/>
              <w:jc w:val="center"/>
              <w:rPr>
                <w:rFonts w:ascii="Gill Sans MT" w:hAnsi="Gill Sans MT"/>
                <w:b/>
                <w:sz w:val="24"/>
                <w:szCs w:val="24"/>
              </w:rPr>
            </w:pPr>
            <w:r w:rsidRPr="008C51FA">
              <w:rPr>
                <w:rFonts w:ascii="Gill Sans MT" w:hAnsi="Gill Sans MT"/>
                <w:b/>
                <w:sz w:val="24"/>
                <w:szCs w:val="24"/>
              </w:rPr>
              <w:t>Si</w:t>
            </w:r>
          </w:p>
        </w:tc>
        <w:tc>
          <w:tcPr>
            <w:tcW w:w="1559" w:type="dxa"/>
          </w:tcPr>
          <w:p w14:paraId="1266AC69" w14:textId="77777777" w:rsidR="00ED50B1" w:rsidRPr="008C51FA" w:rsidRDefault="00ED50B1" w:rsidP="00027250">
            <w:pPr>
              <w:spacing w:after="0" w:line="240" w:lineRule="auto"/>
              <w:jc w:val="both"/>
              <w:rPr>
                <w:rFonts w:ascii="Gill Sans MT" w:hAnsi="Gill Sans MT"/>
                <w:b/>
                <w:sz w:val="24"/>
                <w:szCs w:val="24"/>
              </w:rPr>
            </w:pPr>
            <w:r w:rsidRPr="008C51FA">
              <w:rPr>
                <w:rFonts w:ascii="Gill Sans MT" w:hAnsi="Gill Sans MT"/>
                <w:b/>
                <w:sz w:val="24"/>
                <w:szCs w:val="24"/>
              </w:rPr>
              <w:t>In parte</w:t>
            </w:r>
          </w:p>
        </w:tc>
        <w:tc>
          <w:tcPr>
            <w:tcW w:w="1276" w:type="dxa"/>
          </w:tcPr>
          <w:p w14:paraId="07F0F79D" w14:textId="77777777" w:rsidR="00ED50B1" w:rsidRPr="008C51FA" w:rsidRDefault="00ED50B1" w:rsidP="00027250">
            <w:pPr>
              <w:spacing w:after="0" w:line="240" w:lineRule="auto"/>
              <w:jc w:val="center"/>
              <w:rPr>
                <w:rFonts w:ascii="Gill Sans MT" w:hAnsi="Gill Sans MT"/>
                <w:b/>
                <w:sz w:val="24"/>
                <w:szCs w:val="24"/>
              </w:rPr>
            </w:pPr>
            <w:r w:rsidRPr="008C51FA">
              <w:rPr>
                <w:rFonts w:ascii="Gill Sans MT" w:hAnsi="Gill Sans MT"/>
                <w:b/>
                <w:sz w:val="24"/>
                <w:szCs w:val="24"/>
              </w:rPr>
              <w:t>No</w:t>
            </w:r>
          </w:p>
        </w:tc>
      </w:tr>
      <w:tr w:rsidR="00ED50B1" w:rsidRPr="008C51FA" w14:paraId="3C61335B" w14:textId="77777777" w:rsidTr="00E059B1">
        <w:tc>
          <w:tcPr>
            <w:tcW w:w="6091" w:type="dxa"/>
          </w:tcPr>
          <w:p w14:paraId="42951E38" w14:textId="77777777" w:rsidR="00ED50B1" w:rsidRPr="008C51FA" w:rsidRDefault="00ED50B1" w:rsidP="00E059B1">
            <w:pPr>
              <w:autoSpaceDE w:val="0"/>
              <w:autoSpaceDN w:val="0"/>
              <w:adjustRightInd w:val="0"/>
              <w:spacing w:after="0" w:line="240" w:lineRule="auto"/>
              <w:rPr>
                <w:rFonts w:ascii="Gill Sans MT" w:hAnsi="Gill Sans MT"/>
                <w:sz w:val="24"/>
                <w:szCs w:val="24"/>
              </w:rPr>
            </w:pPr>
            <w:r w:rsidRPr="008C51FA">
              <w:rPr>
                <w:rFonts w:ascii="Gill Sans MT" w:hAnsi="Gill Sans MT"/>
                <w:sz w:val="24"/>
                <w:szCs w:val="24"/>
              </w:rPr>
              <w:t>Integra la lingua con linguaggi extralinguistici soprattutto per farsi capire o chiedere spiegazioni</w:t>
            </w:r>
          </w:p>
        </w:tc>
        <w:tc>
          <w:tcPr>
            <w:tcW w:w="1417" w:type="dxa"/>
          </w:tcPr>
          <w:p w14:paraId="6DB52E25" w14:textId="77777777" w:rsidR="00ED50B1" w:rsidRPr="008C51FA" w:rsidRDefault="00ED50B1" w:rsidP="00027250">
            <w:pPr>
              <w:spacing w:after="0" w:line="240" w:lineRule="auto"/>
              <w:jc w:val="both"/>
              <w:rPr>
                <w:rFonts w:ascii="Gill Sans MT" w:hAnsi="Gill Sans MT"/>
                <w:sz w:val="24"/>
                <w:szCs w:val="24"/>
              </w:rPr>
            </w:pPr>
          </w:p>
        </w:tc>
        <w:tc>
          <w:tcPr>
            <w:tcW w:w="1559" w:type="dxa"/>
          </w:tcPr>
          <w:p w14:paraId="5AB83F8B" w14:textId="77777777" w:rsidR="00ED50B1" w:rsidRPr="008C51FA" w:rsidRDefault="00ED50B1" w:rsidP="00027250">
            <w:pPr>
              <w:spacing w:after="0" w:line="240" w:lineRule="auto"/>
              <w:jc w:val="both"/>
              <w:rPr>
                <w:rFonts w:ascii="Gill Sans MT" w:hAnsi="Gill Sans MT"/>
                <w:sz w:val="24"/>
                <w:szCs w:val="24"/>
              </w:rPr>
            </w:pPr>
          </w:p>
        </w:tc>
        <w:tc>
          <w:tcPr>
            <w:tcW w:w="1276" w:type="dxa"/>
          </w:tcPr>
          <w:p w14:paraId="696AAC4F" w14:textId="77777777" w:rsidR="00ED50B1" w:rsidRPr="008C51FA" w:rsidRDefault="00ED50B1" w:rsidP="00027250">
            <w:pPr>
              <w:spacing w:after="0" w:line="240" w:lineRule="auto"/>
              <w:jc w:val="both"/>
              <w:rPr>
                <w:rFonts w:ascii="Gill Sans MT" w:hAnsi="Gill Sans MT"/>
                <w:sz w:val="24"/>
                <w:szCs w:val="24"/>
              </w:rPr>
            </w:pPr>
          </w:p>
        </w:tc>
      </w:tr>
      <w:tr w:rsidR="00ED50B1" w:rsidRPr="008C51FA" w14:paraId="2C2D5140" w14:textId="77777777" w:rsidTr="00E059B1">
        <w:tc>
          <w:tcPr>
            <w:tcW w:w="6091" w:type="dxa"/>
          </w:tcPr>
          <w:p w14:paraId="77FC1008" w14:textId="77777777" w:rsidR="00ED50B1" w:rsidRPr="008C51FA" w:rsidRDefault="00ED50B1" w:rsidP="00E059B1">
            <w:pPr>
              <w:autoSpaceDE w:val="0"/>
              <w:autoSpaceDN w:val="0"/>
              <w:adjustRightInd w:val="0"/>
              <w:spacing w:after="0" w:line="240" w:lineRule="auto"/>
              <w:rPr>
                <w:rFonts w:ascii="Gill Sans MT" w:hAnsi="Gill Sans MT"/>
                <w:i/>
                <w:iCs/>
                <w:sz w:val="24"/>
                <w:szCs w:val="24"/>
              </w:rPr>
            </w:pPr>
            <w:r w:rsidRPr="008C51FA">
              <w:rPr>
                <w:rFonts w:ascii="Gill Sans MT" w:hAnsi="Gill Sans MT"/>
                <w:sz w:val="24"/>
                <w:szCs w:val="24"/>
              </w:rPr>
              <w:t xml:space="preserve">Ha un bagaglio lessicale limitato al </w:t>
            </w:r>
            <w:r w:rsidRPr="008C51FA">
              <w:rPr>
                <w:rFonts w:ascii="Gill Sans MT" w:hAnsi="Gill Sans MT"/>
                <w:i/>
                <w:iCs/>
                <w:sz w:val="24"/>
                <w:szCs w:val="24"/>
              </w:rPr>
              <w:t xml:space="preserve">qui </w:t>
            </w:r>
            <w:r w:rsidRPr="008C51FA">
              <w:rPr>
                <w:rFonts w:ascii="Gill Sans MT" w:hAnsi="Gill Sans MT"/>
                <w:sz w:val="24"/>
                <w:szCs w:val="24"/>
              </w:rPr>
              <w:t xml:space="preserve">e </w:t>
            </w:r>
            <w:r w:rsidRPr="008C51FA">
              <w:rPr>
                <w:rFonts w:ascii="Gill Sans MT" w:hAnsi="Gill Sans MT"/>
                <w:i/>
                <w:iCs/>
                <w:sz w:val="24"/>
                <w:szCs w:val="24"/>
              </w:rPr>
              <w:t>ora</w:t>
            </w:r>
          </w:p>
        </w:tc>
        <w:tc>
          <w:tcPr>
            <w:tcW w:w="1417" w:type="dxa"/>
          </w:tcPr>
          <w:p w14:paraId="1C000B47" w14:textId="77777777" w:rsidR="00ED50B1" w:rsidRPr="008C51FA" w:rsidRDefault="00ED50B1" w:rsidP="00027250">
            <w:pPr>
              <w:spacing w:after="0" w:line="240" w:lineRule="auto"/>
              <w:jc w:val="both"/>
              <w:rPr>
                <w:rFonts w:ascii="Gill Sans MT" w:hAnsi="Gill Sans MT"/>
                <w:sz w:val="24"/>
                <w:szCs w:val="24"/>
              </w:rPr>
            </w:pPr>
          </w:p>
        </w:tc>
        <w:tc>
          <w:tcPr>
            <w:tcW w:w="1559" w:type="dxa"/>
          </w:tcPr>
          <w:p w14:paraId="48BD6CBF" w14:textId="77777777" w:rsidR="00ED50B1" w:rsidRPr="008C51FA" w:rsidRDefault="00ED50B1" w:rsidP="00027250">
            <w:pPr>
              <w:spacing w:after="0" w:line="240" w:lineRule="auto"/>
              <w:jc w:val="both"/>
              <w:rPr>
                <w:rFonts w:ascii="Gill Sans MT" w:hAnsi="Gill Sans MT"/>
                <w:sz w:val="24"/>
                <w:szCs w:val="24"/>
              </w:rPr>
            </w:pPr>
          </w:p>
        </w:tc>
        <w:tc>
          <w:tcPr>
            <w:tcW w:w="1276" w:type="dxa"/>
          </w:tcPr>
          <w:p w14:paraId="2601BFF1" w14:textId="77777777" w:rsidR="00ED50B1" w:rsidRPr="008C51FA" w:rsidRDefault="00ED50B1" w:rsidP="00027250">
            <w:pPr>
              <w:spacing w:after="0" w:line="240" w:lineRule="auto"/>
              <w:jc w:val="both"/>
              <w:rPr>
                <w:rFonts w:ascii="Gill Sans MT" w:hAnsi="Gill Sans MT"/>
                <w:sz w:val="24"/>
                <w:szCs w:val="24"/>
              </w:rPr>
            </w:pPr>
          </w:p>
        </w:tc>
      </w:tr>
      <w:tr w:rsidR="00ED50B1" w:rsidRPr="008C51FA" w14:paraId="64F630FF" w14:textId="77777777" w:rsidTr="00E059B1">
        <w:tc>
          <w:tcPr>
            <w:tcW w:w="6091" w:type="dxa"/>
          </w:tcPr>
          <w:p w14:paraId="6192CFC7" w14:textId="77777777" w:rsidR="00ED50B1" w:rsidRPr="008C51FA" w:rsidRDefault="00ED50B1" w:rsidP="00E059B1">
            <w:pPr>
              <w:autoSpaceDE w:val="0"/>
              <w:autoSpaceDN w:val="0"/>
              <w:adjustRightInd w:val="0"/>
              <w:spacing w:after="0" w:line="240" w:lineRule="auto"/>
              <w:rPr>
                <w:rFonts w:ascii="Gill Sans MT" w:hAnsi="Gill Sans MT"/>
                <w:sz w:val="24"/>
                <w:szCs w:val="24"/>
              </w:rPr>
            </w:pPr>
            <w:r w:rsidRPr="008C51FA">
              <w:rPr>
                <w:rFonts w:ascii="Gill Sans MT" w:hAnsi="Gill Sans MT"/>
                <w:sz w:val="24"/>
                <w:szCs w:val="24"/>
              </w:rPr>
              <w:t>Chiede aiuto se non capisce</w:t>
            </w:r>
          </w:p>
        </w:tc>
        <w:tc>
          <w:tcPr>
            <w:tcW w:w="1417" w:type="dxa"/>
          </w:tcPr>
          <w:p w14:paraId="5839E2BA" w14:textId="77777777" w:rsidR="00ED50B1" w:rsidRPr="008C51FA" w:rsidRDefault="00ED50B1" w:rsidP="00027250">
            <w:pPr>
              <w:spacing w:after="0" w:line="240" w:lineRule="auto"/>
              <w:jc w:val="both"/>
              <w:rPr>
                <w:rFonts w:ascii="Gill Sans MT" w:hAnsi="Gill Sans MT"/>
                <w:sz w:val="24"/>
                <w:szCs w:val="24"/>
              </w:rPr>
            </w:pPr>
          </w:p>
        </w:tc>
        <w:tc>
          <w:tcPr>
            <w:tcW w:w="1559" w:type="dxa"/>
          </w:tcPr>
          <w:p w14:paraId="3FBBE6D1" w14:textId="77777777" w:rsidR="00ED50B1" w:rsidRPr="008C51FA" w:rsidRDefault="00ED50B1" w:rsidP="00027250">
            <w:pPr>
              <w:spacing w:after="0" w:line="240" w:lineRule="auto"/>
              <w:jc w:val="both"/>
              <w:rPr>
                <w:rFonts w:ascii="Gill Sans MT" w:hAnsi="Gill Sans MT"/>
                <w:sz w:val="24"/>
                <w:szCs w:val="24"/>
              </w:rPr>
            </w:pPr>
          </w:p>
        </w:tc>
        <w:tc>
          <w:tcPr>
            <w:tcW w:w="1276" w:type="dxa"/>
          </w:tcPr>
          <w:p w14:paraId="2692B353" w14:textId="77777777" w:rsidR="00ED50B1" w:rsidRPr="008C51FA" w:rsidRDefault="00ED50B1" w:rsidP="00027250">
            <w:pPr>
              <w:spacing w:after="0" w:line="240" w:lineRule="auto"/>
              <w:jc w:val="both"/>
              <w:rPr>
                <w:rFonts w:ascii="Gill Sans MT" w:hAnsi="Gill Sans MT"/>
                <w:sz w:val="24"/>
                <w:szCs w:val="24"/>
              </w:rPr>
            </w:pPr>
          </w:p>
        </w:tc>
      </w:tr>
      <w:tr w:rsidR="00ED50B1" w:rsidRPr="008C51FA" w14:paraId="00F1DF1B" w14:textId="77777777" w:rsidTr="00E059B1">
        <w:tc>
          <w:tcPr>
            <w:tcW w:w="6091" w:type="dxa"/>
          </w:tcPr>
          <w:p w14:paraId="53C2892B" w14:textId="77777777" w:rsidR="00ED50B1" w:rsidRPr="008C51FA" w:rsidRDefault="00ED50B1" w:rsidP="00E059B1">
            <w:pPr>
              <w:autoSpaceDE w:val="0"/>
              <w:autoSpaceDN w:val="0"/>
              <w:adjustRightInd w:val="0"/>
              <w:spacing w:after="0" w:line="240" w:lineRule="auto"/>
              <w:rPr>
                <w:rFonts w:ascii="Gill Sans MT" w:hAnsi="Gill Sans MT"/>
                <w:sz w:val="24"/>
                <w:szCs w:val="24"/>
              </w:rPr>
            </w:pPr>
            <w:r w:rsidRPr="008C51FA">
              <w:rPr>
                <w:rFonts w:ascii="Gill Sans MT" w:hAnsi="Gill Sans MT"/>
                <w:sz w:val="24"/>
                <w:szCs w:val="24"/>
              </w:rPr>
              <w:t>Chiede il significato di parole che non capisce o che non conosce</w:t>
            </w:r>
          </w:p>
        </w:tc>
        <w:tc>
          <w:tcPr>
            <w:tcW w:w="1417" w:type="dxa"/>
          </w:tcPr>
          <w:p w14:paraId="69150AFD" w14:textId="77777777" w:rsidR="00ED50B1" w:rsidRPr="008C51FA" w:rsidRDefault="00ED50B1" w:rsidP="00027250">
            <w:pPr>
              <w:spacing w:after="0" w:line="240" w:lineRule="auto"/>
              <w:jc w:val="both"/>
              <w:rPr>
                <w:rFonts w:ascii="Gill Sans MT" w:hAnsi="Gill Sans MT"/>
                <w:sz w:val="24"/>
                <w:szCs w:val="24"/>
              </w:rPr>
            </w:pPr>
          </w:p>
        </w:tc>
        <w:tc>
          <w:tcPr>
            <w:tcW w:w="1559" w:type="dxa"/>
          </w:tcPr>
          <w:p w14:paraId="675379FA" w14:textId="77777777" w:rsidR="00ED50B1" w:rsidRPr="008C51FA" w:rsidRDefault="00ED50B1" w:rsidP="00027250">
            <w:pPr>
              <w:spacing w:after="0" w:line="240" w:lineRule="auto"/>
              <w:jc w:val="both"/>
              <w:rPr>
                <w:rFonts w:ascii="Gill Sans MT" w:hAnsi="Gill Sans MT"/>
                <w:sz w:val="24"/>
                <w:szCs w:val="24"/>
              </w:rPr>
            </w:pPr>
          </w:p>
        </w:tc>
        <w:tc>
          <w:tcPr>
            <w:tcW w:w="1276" w:type="dxa"/>
          </w:tcPr>
          <w:p w14:paraId="087B6582" w14:textId="77777777" w:rsidR="00ED50B1" w:rsidRPr="008C51FA" w:rsidRDefault="00ED50B1" w:rsidP="00027250">
            <w:pPr>
              <w:spacing w:after="0" w:line="240" w:lineRule="auto"/>
              <w:jc w:val="both"/>
              <w:rPr>
                <w:rFonts w:ascii="Gill Sans MT" w:hAnsi="Gill Sans MT"/>
                <w:sz w:val="24"/>
                <w:szCs w:val="24"/>
              </w:rPr>
            </w:pPr>
          </w:p>
        </w:tc>
      </w:tr>
      <w:tr w:rsidR="00ED50B1" w:rsidRPr="008C51FA" w14:paraId="42CB70AA" w14:textId="77777777" w:rsidTr="00E059B1">
        <w:tc>
          <w:tcPr>
            <w:tcW w:w="6091" w:type="dxa"/>
          </w:tcPr>
          <w:p w14:paraId="5A08CF19" w14:textId="77777777" w:rsidR="00ED50B1" w:rsidRPr="008C51FA" w:rsidRDefault="00ED50B1" w:rsidP="00E059B1">
            <w:pPr>
              <w:autoSpaceDE w:val="0"/>
              <w:autoSpaceDN w:val="0"/>
              <w:adjustRightInd w:val="0"/>
              <w:spacing w:after="0" w:line="240" w:lineRule="auto"/>
              <w:rPr>
                <w:rFonts w:ascii="Gill Sans MT" w:hAnsi="Gill Sans MT"/>
                <w:sz w:val="24"/>
                <w:szCs w:val="24"/>
              </w:rPr>
            </w:pPr>
            <w:r w:rsidRPr="008C51FA">
              <w:rPr>
                <w:rFonts w:ascii="Gill Sans MT" w:hAnsi="Gill Sans MT"/>
                <w:sz w:val="24"/>
                <w:szCs w:val="24"/>
              </w:rPr>
              <w:t>Usa codici extralinguistici per cercare di comunicare</w:t>
            </w:r>
          </w:p>
        </w:tc>
        <w:tc>
          <w:tcPr>
            <w:tcW w:w="1417" w:type="dxa"/>
          </w:tcPr>
          <w:p w14:paraId="1EFDC615" w14:textId="77777777" w:rsidR="00ED50B1" w:rsidRPr="008C51FA" w:rsidRDefault="00ED50B1" w:rsidP="00027250">
            <w:pPr>
              <w:spacing w:after="0" w:line="240" w:lineRule="auto"/>
              <w:jc w:val="both"/>
              <w:rPr>
                <w:rFonts w:ascii="Gill Sans MT" w:hAnsi="Gill Sans MT"/>
                <w:sz w:val="24"/>
                <w:szCs w:val="24"/>
              </w:rPr>
            </w:pPr>
          </w:p>
        </w:tc>
        <w:tc>
          <w:tcPr>
            <w:tcW w:w="1559" w:type="dxa"/>
          </w:tcPr>
          <w:p w14:paraId="08A4C3F6" w14:textId="77777777" w:rsidR="00ED50B1" w:rsidRPr="008C51FA" w:rsidRDefault="00ED50B1" w:rsidP="00027250">
            <w:pPr>
              <w:spacing w:after="0" w:line="240" w:lineRule="auto"/>
              <w:jc w:val="both"/>
              <w:rPr>
                <w:rFonts w:ascii="Gill Sans MT" w:hAnsi="Gill Sans MT"/>
                <w:sz w:val="24"/>
                <w:szCs w:val="24"/>
              </w:rPr>
            </w:pPr>
          </w:p>
        </w:tc>
        <w:tc>
          <w:tcPr>
            <w:tcW w:w="1276" w:type="dxa"/>
          </w:tcPr>
          <w:p w14:paraId="33FE6DEA" w14:textId="77777777" w:rsidR="00ED50B1" w:rsidRPr="008C51FA" w:rsidRDefault="00ED50B1" w:rsidP="00027250">
            <w:pPr>
              <w:spacing w:after="0" w:line="240" w:lineRule="auto"/>
              <w:jc w:val="both"/>
              <w:rPr>
                <w:rFonts w:ascii="Gill Sans MT" w:hAnsi="Gill Sans MT"/>
                <w:sz w:val="24"/>
                <w:szCs w:val="24"/>
              </w:rPr>
            </w:pPr>
          </w:p>
        </w:tc>
      </w:tr>
      <w:tr w:rsidR="00ED50B1" w:rsidRPr="008C51FA" w14:paraId="78D378D9" w14:textId="77777777" w:rsidTr="00E059B1">
        <w:tc>
          <w:tcPr>
            <w:tcW w:w="6091" w:type="dxa"/>
          </w:tcPr>
          <w:p w14:paraId="11AE0E9D" w14:textId="77777777" w:rsidR="00ED50B1" w:rsidRPr="008C51FA" w:rsidRDefault="00ED50B1" w:rsidP="00E059B1">
            <w:pPr>
              <w:autoSpaceDE w:val="0"/>
              <w:autoSpaceDN w:val="0"/>
              <w:adjustRightInd w:val="0"/>
              <w:spacing w:after="0" w:line="240" w:lineRule="auto"/>
              <w:rPr>
                <w:rFonts w:ascii="Gill Sans MT" w:hAnsi="Gill Sans MT"/>
                <w:sz w:val="24"/>
                <w:szCs w:val="24"/>
              </w:rPr>
            </w:pPr>
            <w:r w:rsidRPr="008C51FA">
              <w:rPr>
                <w:rFonts w:ascii="Gill Sans MT" w:hAnsi="Gill Sans MT"/>
                <w:sz w:val="24"/>
                <w:szCs w:val="24"/>
              </w:rPr>
              <w:t>Usa perifrasi per termini che non ricorda o non conosce</w:t>
            </w:r>
          </w:p>
        </w:tc>
        <w:tc>
          <w:tcPr>
            <w:tcW w:w="1417" w:type="dxa"/>
          </w:tcPr>
          <w:p w14:paraId="5D73633E" w14:textId="77777777" w:rsidR="00ED50B1" w:rsidRPr="008C51FA" w:rsidRDefault="00ED50B1" w:rsidP="00027250">
            <w:pPr>
              <w:spacing w:after="0" w:line="240" w:lineRule="auto"/>
              <w:jc w:val="both"/>
              <w:rPr>
                <w:rFonts w:ascii="Gill Sans MT" w:hAnsi="Gill Sans MT"/>
                <w:sz w:val="24"/>
                <w:szCs w:val="24"/>
              </w:rPr>
            </w:pPr>
          </w:p>
        </w:tc>
        <w:tc>
          <w:tcPr>
            <w:tcW w:w="1559" w:type="dxa"/>
          </w:tcPr>
          <w:p w14:paraId="2EB322EE" w14:textId="77777777" w:rsidR="00ED50B1" w:rsidRPr="008C51FA" w:rsidRDefault="00ED50B1" w:rsidP="00027250">
            <w:pPr>
              <w:spacing w:after="0" w:line="240" w:lineRule="auto"/>
              <w:jc w:val="both"/>
              <w:rPr>
                <w:rFonts w:ascii="Gill Sans MT" w:hAnsi="Gill Sans MT"/>
                <w:sz w:val="24"/>
                <w:szCs w:val="24"/>
              </w:rPr>
            </w:pPr>
          </w:p>
        </w:tc>
        <w:tc>
          <w:tcPr>
            <w:tcW w:w="1276" w:type="dxa"/>
          </w:tcPr>
          <w:p w14:paraId="294FE366" w14:textId="77777777" w:rsidR="00ED50B1" w:rsidRPr="008C51FA" w:rsidRDefault="00ED50B1" w:rsidP="00027250">
            <w:pPr>
              <w:spacing w:after="0" w:line="240" w:lineRule="auto"/>
              <w:jc w:val="both"/>
              <w:rPr>
                <w:rFonts w:ascii="Gill Sans MT" w:hAnsi="Gill Sans MT"/>
                <w:sz w:val="24"/>
                <w:szCs w:val="24"/>
              </w:rPr>
            </w:pPr>
          </w:p>
        </w:tc>
      </w:tr>
      <w:tr w:rsidR="00ED50B1" w:rsidRPr="008C51FA" w14:paraId="280EA879" w14:textId="77777777" w:rsidTr="00E059B1">
        <w:tc>
          <w:tcPr>
            <w:tcW w:w="6091" w:type="dxa"/>
          </w:tcPr>
          <w:p w14:paraId="63D010E5" w14:textId="77777777" w:rsidR="00ED50B1" w:rsidRPr="008C51FA" w:rsidRDefault="00ED50B1" w:rsidP="00E059B1">
            <w:pPr>
              <w:autoSpaceDE w:val="0"/>
              <w:autoSpaceDN w:val="0"/>
              <w:adjustRightInd w:val="0"/>
              <w:spacing w:after="0" w:line="240" w:lineRule="auto"/>
              <w:rPr>
                <w:rFonts w:ascii="Gill Sans MT" w:hAnsi="Gill Sans MT"/>
                <w:sz w:val="24"/>
                <w:szCs w:val="24"/>
              </w:rPr>
            </w:pPr>
            <w:r w:rsidRPr="008C51FA">
              <w:rPr>
                <w:rFonts w:ascii="Gill Sans MT" w:hAnsi="Gill Sans MT"/>
                <w:sz w:val="24"/>
                <w:szCs w:val="24"/>
              </w:rPr>
              <w:t>Ha competenze metalinguistiche</w:t>
            </w:r>
          </w:p>
        </w:tc>
        <w:tc>
          <w:tcPr>
            <w:tcW w:w="1417" w:type="dxa"/>
          </w:tcPr>
          <w:p w14:paraId="402508F8" w14:textId="77777777" w:rsidR="00ED50B1" w:rsidRPr="008C51FA" w:rsidRDefault="00ED50B1" w:rsidP="00027250">
            <w:pPr>
              <w:spacing w:after="0" w:line="240" w:lineRule="auto"/>
              <w:jc w:val="both"/>
              <w:rPr>
                <w:rFonts w:ascii="Gill Sans MT" w:hAnsi="Gill Sans MT"/>
                <w:sz w:val="24"/>
                <w:szCs w:val="24"/>
              </w:rPr>
            </w:pPr>
          </w:p>
        </w:tc>
        <w:tc>
          <w:tcPr>
            <w:tcW w:w="1559" w:type="dxa"/>
          </w:tcPr>
          <w:p w14:paraId="67D5DB85" w14:textId="77777777" w:rsidR="00ED50B1" w:rsidRPr="008C51FA" w:rsidRDefault="00ED50B1" w:rsidP="00027250">
            <w:pPr>
              <w:spacing w:after="0" w:line="240" w:lineRule="auto"/>
              <w:jc w:val="both"/>
              <w:rPr>
                <w:rFonts w:ascii="Gill Sans MT" w:hAnsi="Gill Sans MT"/>
                <w:sz w:val="24"/>
                <w:szCs w:val="24"/>
              </w:rPr>
            </w:pPr>
          </w:p>
        </w:tc>
        <w:tc>
          <w:tcPr>
            <w:tcW w:w="1276" w:type="dxa"/>
          </w:tcPr>
          <w:p w14:paraId="12537DD2" w14:textId="77777777" w:rsidR="00ED50B1" w:rsidRPr="008C51FA" w:rsidRDefault="00ED50B1" w:rsidP="00027250">
            <w:pPr>
              <w:spacing w:after="0" w:line="240" w:lineRule="auto"/>
              <w:jc w:val="both"/>
              <w:rPr>
                <w:rFonts w:ascii="Gill Sans MT" w:hAnsi="Gill Sans MT"/>
                <w:sz w:val="24"/>
                <w:szCs w:val="24"/>
              </w:rPr>
            </w:pPr>
          </w:p>
        </w:tc>
      </w:tr>
      <w:tr w:rsidR="00ED50B1" w:rsidRPr="008C51FA" w14:paraId="6A625AD9" w14:textId="77777777" w:rsidTr="00E059B1">
        <w:tc>
          <w:tcPr>
            <w:tcW w:w="6091" w:type="dxa"/>
          </w:tcPr>
          <w:p w14:paraId="5561F2DC" w14:textId="77777777" w:rsidR="00ED50B1" w:rsidRPr="008C51FA" w:rsidRDefault="00ED50B1" w:rsidP="00E059B1">
            <w:pPr>
              <w:autoSpaceDE w:val="0"/>
              <w:autoSpaceDN w:val="0"/>
              <w:adjustRightInd w:val="0"/>
              <w:spacing w:after="0" w:line="240" w:lineRule="auto"/>
              <w:rPr>
                <w:rFonts w:ascii="Gill Sans MT" w:hAnsi="Gill Sans MT"/>
                <w:sz w:val="24"/>
                <w:szCs w:val="24"/>
              </w:rPr>
            </w:pPr>
            <w:r w:rsidRPr="008C51FA">
              <w:rPr>
                <w:rFonts w:ascii="Gill Sans MT" w:hAnsi="Gill Sans MT"/>
                <w:sz w:val="24"/>
                <w:szCs w:val="24"/>
              </w:rPr>
              <w:t>E’ in grado di riassumere un testo orale</w:t>
            </w:r>
          </w:p>
        </w:tc>
        <w:tc>
          <w:tcPr>
            <w:tcW w:w="1417" w:type="dxa"/>
          </w:tcPr>
          <w:p w14:paraId="29AED803" w14:textId="77777777" w:rsidR="00ED50B1" w:rsidRPr="008C51FA" w:rsidRDefault="00ED50B1" w:rsidP="00027250">
            <w:pPr>
              <w:spacing w:after="0" w:line="240" w:lineRule="auto"/>
              <w:jc w:val="both"/>
              <w:rPr>
                <w:rFonts w:ascii="Gill Sans MT" w:hAnsi="Gill Sans MT"/>
                <w:sz w:val="24"/>
                <w:szCs w:val="24"/>
              </w:rPr>
            </w:pPr>
          </w:p>
        </w:tc>
        <w:tc>
          <w:tcPr>
            <w:tcW w:w="1559" w:type="dxa"/>
          </w:tcPr>
          <w:p w14:paraId="33A1A8C2" w14:textId="77777777" w:rsidR="00ED50B1" w:rsidRPr="008C51FA" w:rsidRDefault="00ED50B1" w:rsidP="00027250">
            <w:pPr>
              <w:spacing w:after="0" w:line="240" w:lineRule="auto"/>
              <w:jc w:val="both"/>
              <w:rPr>
                <w:rFonts w:ascii="Gill Sans MT" w:hAnsi="Gill Sans MT"/>
                <w:sz w:val="24"/>
                <w:szCs w:val="24"/>
              </w:rPr>
            </w:pPr>
          </w:p>
        </w:tc>
        <w:tc>
          <w:tcPr>
            <w:tcW w:w="1276" w:type="dxa"/>
          </w:tcPr>
          <w:p w14:paraId="5BD3E0C2" w14:textId="77777777" w:rsidR="00ED50B1" w:rsidRPr="008C51FA" w:rsidRDefault="00ED50B1" w:rsidP="00027250">
            <w:pPr>
              <w:spacing w:after="0" w:line="240" w:lineRule="auto"/>
              <w:jc w:val="both"/>
              <w:rPr>
                <w:rFonts w:ascii="Gill Sans MT" w:hAnsi="Gill Sans MT"/>
                <w:sz w:val="24"/>
                <w:szCs w:val="24"/>
              </w:rPr>
            </w:pPr>
          </w:p>
        </w:tc>
      </w:tr>
      <w:tr w:rsidR="00ED50B1" w:rsidRPr="008C51FA" w14:paraId="57F4CBD7" w14:textId="77777777" w:rsidTr="00E059B1">
        <w:tc>
          <w:tcPr>
            <w:tcW w:w="6091" w:type="dxa"/>
          </w:tcPr>
          <w:p w14:paraId="5A443802" w14:textId="77777777" w:rsidR="00ED50B1" w:rsidRPr="008C51FA" w:rsidRDefault="00ED50B1" w:rsidP="00E059B1">
            <w:pPr>
              <w:autoSpaceDE w:val="0"/>
              <w:autoSpaceDN w:val="0"/>
              <w:adjustRightInd w:val="0"/>
              <w:spacing w:after="0" w:line="240" w:lineRule="auto"/>
              <w:rPr>
                <w:rFonts w:ascii="Gill Sans MT" w:hAnsi="Gill Sans MT"/>
                <w:sz w:val="24"/>
                <w:szCs w:val="24"/>
              </w:rPr>
            </w:pPr>
            <w:r w:rsidRPr="008C51FA">
              <w:rPr>
                <w:rFonts w:ascii="Gill Sans MT" w:hAnsi="Gill Sans MT"/>
                <w:sz w:val="24"/>
                <w:szCs w:val="24"/>
              </w:rPr>
              <w:t>E’ in grado di spiegare il significato di una parola</w:t>
            </w:r>
          </w:p>
        </w:tc>
        <w:tc>
          <w:tcPr>
            <w:tcW w:w="1417" w:type="dxa"/>
          </w:tcPr>
          <w:p w14:paraId="06258444" w14:textId="77777777" w:rsidR="00ED50B1" w:rsidRPr="008C51FA" w:rsidRDefault="00ED50B1" w:rsidP="00027250">
            <w:pPr>
              <w:spacing w:after="0" w:line="240" w:lineRule="auto"/>
              <w:jc w:val="both"/>
              <w:rPr>
                <w:rFonts w:ascii="Gill Sans MT" w:hAnsi="Gill Sans MT"/>
                <w:sz w:val="24"/>
                <w:szCs w:val="24"/>
              </w:rPr>
            </w:pPr>
          </w:p>
        </w:tc>
        <w:tc>
          <w:tcPr>
            <w:tcW w:w="1559" w:type="dxa"/>
          </w:tcPr>
          <w:p w14:paraId="684FC884" w14:textId="77777777" w:rsidR="00ED50B1" w:rsidRPr="008C51FA" w:rsidRDefault="00ED50B1" w:rsidP="00027250">
            <w:pPr>
              <w:spacing w:after="0" w:line="240" w:lineRule="auto"/>
              <w:jc w:val="both"/>
              <w:rPr>
                <w:rFonts w:ascii="Gill Sans MT" w:hAnsi="Gill Sans MT"/>
                <w:sz w:val="24"/>
                <w:szCs w:val="24"/>
              </w:rPr>
            </w:pPr>
          </w:p>
        </w:tc>
        <w:tc>
          <w:tcPr>
            <w:tcW w:w="1276" w:type="dxa"/>
          </w:tcPr>
          <w:p w14:paraId="57CC6969" w14:textId="77777777" w:rsidR="00ED50B1" w:rsidRPr="008C51FA" w:rsidRDefault="00ED50B1" w:rsidP="00027250">
            <w:pPr>
              <w:spacing w:after="0" w:line="240" w:lineRule="auto"/>
              <w:jc w:val="both"/>
              <w:rPr>
                <w:rFonts w:ascii="Gill Sans MT" w:hAnsi="Gill Sans MT"/>
                <w:sz w:val="24"/>
                <w:szCs w:val="24"/>
              </w:rPr>
            </w:pPr>
          </w:p>
        </w:tc>
      </w:tr>
      <w:tr w:rsidR="00ED50B1" w:rsidRPr="008C51FA" w14:paraId="3969CE1F" w14:textId="77777777" w:rsidTr="00E059B1">
        <w:tc>
          <w:tcPr>
            <w:tcW w:w="6091" w:type="dxa"/>
          </w:tcPr>
          <w:p w14:paraId="653CEA1E" w14:textId="77777777" w:rsidR="00ED50B1" w:rsidRPr="008C51FA" w:rsidRDefault="00ED50B1" w:rsidP="00027250">
            <w:pPr>
              <w:spacing w:after="0" w:line="240" w:lineRule="auto"/>
              <w:jc w:val="both"/>
              <w:rPr>
                <w:rFonts w:ascii="Gill Sans MT" w:hAnsi="Gill Sans MT"/>
                <w:sz w:val="24"/>
                <w:szCs w:val="24"/>
              </w:rPr>
            </w:pPr>
            <w:r w:rsidRPr="008C51FA">
              <w:rPr>
                <w:rFonts w:ascii="Gill Sans MT" w:hAnsi="Gill Sans MT"/>
                <w:sz w:val="24"/>
                <w:szCs w:val="24"/>
              </w:rPr>
              <w:t>E’ in grado di utilizzare oralmente il testo regolativo-strumentale</w:t>
            </w:r>
          </w:p>
        </w:tc>
        <w:tc>
          <w:tcPr>
            <w:tcW w:w="1417" w:type="dxa"/>
          </w:tcPr>
          <w:p w14:paraId="6CEE7A21" w14:textId="77777777" w:rsidR="00ED50B1" w:rsidRPr="008C51FA" w:rsidRDefault="00ED50B1" w:rsidP="00027250">
            <w:pPr>
              <w:spacing w:after="0" w:line="240" w:lineRule="auto"/>
              <w:jc w:val="both"/>
              <w:rPr>
                <w:rFonts w:ascii="Gill Sans MT" w:hAnsi="Gill Sans MT"/>
                <w:sz w:val="24"/>
                <w:szCs w:val="24"/>
              </w:rPr>
            </w:pPr>
          </w:p>
        </w:tc>
        <w:tc>
          <w:tcPr>
            <w:tcW w:w="1559" w:type="dxa"/>
          </w:tcPr>
          <w:p w14:paraId="13D04026" w14:textId="77777777" w:rsidR="00ED50B1" w:rsidRPr="008C51FA" w:rsidRDefault="00ED50B1" w:rsidP="00027250">
            <w:pPr>
              <w:spacing w:after="0" w:line="240" w:lineRule="auto"/>
              <w:jc w:val="both"/>
              <w:rPr>
                <w:rFonts w:ascii="Gill Sans MT" w:hAnsi="Gill Sans MT"/>
                <w:sz w:val="24"/>
                <w:szCs w:val="24"/>
              </w:rPr>
            </w:pPr>
          </w:p>
        </w:tc>
        <w:tc>
          <w:tcPr>
            <w:tcW w:w="1276" w:type="dxa"/>
          </w:tcPr>
          <w:p w14:paraId="3739A488" w14:textId="77777777" w:rsidR="00ED50B1" w:rsidRPr="008C51FA" w:rsidRDefault="00ED50B1" w:rsidP="00027250">
            <w:pPr>
              <w:spacing w:after="0" w:line="240" w:lineRule="auto"/>
              <w:jc w:val="both"/>
              <w:rPr>
                <w:rFonts w:ascii="Gill Sans MT" w:hAnsi="Gill Sans MT"/>
                <w:sz w:val="24"/>
                <w:szCs w:val="24"/>
              </w:rPr>
            </w:pPr>
          </w:p>
        </w:tc>
      </w:tr>
    </w:tbl>
    <w:p w14:paraId="2B155780" w14:textId="77777777" w:rsidR="00ED50B1" w:rsidRPr="008C51FA" w:rsidRDefault="00ED50B1" w:rsidP="00F77425">
      <w:pPr>
        <w:jc w:val="both"/>
        <w:rPr>
          <w:rFonts w:ascii="Gill Sans MT" w:hAnsi="Gill Sans MT"/>
          <w:sz w:val="24"/>
          <w:szCs w:val="24"/>
        </w:rPr>
      </w:pPr>
    </w:p>
    <w:p w14:paraId="6CCA93FA" w14:textId="77777777" w:rsidR="00ED50B1" w:rsidRPr="008C51FA" w:rsidRDefault="00ED50B1" w:rsidP="00E059B1">
      <w:pPr>
        <w:pStyle w:val="Paragrafoelenco"/>
        <w:numPr>
          <w:ilvl w:val="0"/>
          <w:numId w:val="6"/>
        </w:numPr>
        <w:jc w:val="both"/>
        <w:rPr>
          <w:rFonts w:ascii="Gill Sans MT" w:hAnsi="Gill Sans MT"/>
          <w:b/>
          <w:bCs/>
          <w:iCs/>
          <w:sz w:val="24"/>
          <w:szCs w:val="24"/>
        </w:rPr>
      </w:pPr>
      <w:r w:rsidRPr="008C51FA">
        <w:rPr>
          <w:rFonts w:ascii="Gill Sans MT" w:hAnsi="Gill Sans MT"/>
          <w:b/>
          <w:bCs/>
          <w:iCs/>
          <w:sz w:val="24"/>
          <w:szCs w:val="24"/>
        </w:rPr>
        <w:t>Lingua scritta: scrittura</w:t>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17"/>
        <w:gridCol w:w="1424"/>
        <w:gridCol w:w="2126"/>
        <w:gridCol w:w="1276"/>
      </w:tblGrid>
      <w:tr w:rsidR="00ED50B1" w:rsidRPr="008C51FA" w14:paraId="1789A373" w14:textId="77777777" w:rsidTr="00E059B1">
        <w:tc>
          <w:tcPr>
            <w:tcW w:w="5517" w:type="dxa"/>
          </w:tcPr>
          <w:p w14:paraId="1E0C3BAC" w14:textId="77777777" w:rsidR="00ED50B1" w:rsidRPr="008C51FA" w:rsidRDefault="00ED50B1" w:rsidP="00027250">
            <w:pPr>
              <w:spacing w:after="0" w:line="240" w:lineRule="auto"/>
              <w:jc w:val="both"/>
              <w:rPr>
                <w:rFonts w:ascii="Gill Sans MT" w:hAnsi="Gill Sans MT"/>
                <w:sz w:val="24"/>
                <w:szCs w:val="24"/>
              </w:rPr>
            </w:pPr>
          </w:p>
        </w:tc>
        <w:tc>
          <w:tcPr>
            <w:tcW w:w="1424" w:type="dxa"/>
          </w:tcPr>
          <w:p w14:paraId="565A0A9A" w14:textId="77777777" w:rsidR="00ED50B1" w:rsidRPr="008C51FA" w:rsidRDefault="00ED50B1" w:rsidP="00027250">
            <w:pPr>
              <w:spacing w:after="0" w:line="240" w:lineRule="auto"/>
              <w:jc w:val="center"/>
              <w:rPr>
                <w:rFonts w:ascii="Gill Sans MT" w:hAnsi="Gill Sans MT"/>
                <w:b/>
                <w:sz w:val="24"/>
                <w:szCs w:val="24"/>
              </w:rPr>
            </w:pPr>
            <w:r w:rsidRPr="008C51FA">
              <w:rPr>
                <w:rFonts w:ascii="Gill Sans MT" w:hAnsi="Gill Sans MT"/>
                <w:b/>
                <w:sz w:val="24"/>
                <w:szCs w:val="24"/>
              </w:rPr>
              <w:t>Scarso</w:t>
            </w:r>
          </w:p>
        </w:tc>
        <w:tc>
          <w:tcPr>
            <w:tcW w:w="2126" w:type="dxa"/>
          </w:tcPr>
          <w:p w14:paraId="57559CF8" w14:textId="77777777" w:rsidR="00ED50B1" w:rsidRPr="008C51FA" w:rsidRDefault="00ED50B1" w:rsidP="00027250">
            <w:pPr>
              <w:spacing w:after="0" w:line="240" w:lineRule="auto"/>
              <w:jc w:val="both"/>
              <w:rPr>
                <w:rFonts w:ascii="Gill Sans MT" w:hAnsi="Gill Sans MT"/>
                <w:b/>
                <w:sz w:val="24"/>
                <w:szCs w:val="24"/>
              </w:rPr>
            </w:pPr>
            <w:r w:rsidRPr="008C51FA">
              <w:rPr>
                <w:rFonts w:ascii="Gill Sans MT" w:hAnsi="Gill Sans MT"/>
                <w:b/>
                <w:sz w:val="24"/>
                <w:szCs w:val="24"/>
              </w:rPr>
              <w:t>Soddisfacente</w:t>
            </w:r>
          </w:p>
        </w:tc>
        <w:tc>
          <w:tcPr>
            <w:tcW w:w="1276" w:type="dxa"/>
          </w:tcPr>
          <w:p w14:paraId="0A73CCEF" w14:textId="77777777" w:rsidR="00ED50B1" w:rsidRPr="008C51FA" w:rsidRDefault="00ED50B1" w:rsidP="00027250">
            <w:pPr>
              <w:spacing w:after="0" w:line="240" w:lineRule="auto"/>
              <w:jc w:val="center"/>
              <w:rPr>
                <w:rFonts w:ascii="Gill Sans MT" w:hAnsi="Gill Sans MT"/>
                <w:b/>
                <w:sz w:val="24"/>
                <w:szCs w:val="24"/>
              </w:rPr>
            </w:pPr>
            <w:r w:rsidRPr="008C51FA">
              <w:rPr>
                <w:rFonts w:ascii="Gill Sans MT" w:hAnsi="Gill Sans MT"/>
                <w:b/>
                <w:sz w:val="24"/>
                <w:szCs w:val="24"/>
              </w:rPr>
              <w:t>Buono</w:t>
            </w:r>
          </w:p>
        </w:tc>
      </w:tr>
      <w:tr w:rsidR="00ED50B1" w:rsidRPr="008C51FA" w14:paraId="1B9AE25D" w14:textId="77777777" w:rsidTr="00E059B1">
        <w:tc>
          <w:tcPr>
            <w:tcW w:w="5517" w:type="dxa"/>
          </w:tcPr>
          <w:p w14:paraId="16503637" w14:textId="77777777" w:rsidR="00ED50B1" w:rsidRPr="008C51FA" w:rsidRDefault="00ED50B1" w:rsidP="00027250">
            <w:pPr>
              <w:autoSpaceDE w:val="0"/>
              <w:autoSpaceDN w:val="0"/>
              <w:adjustRightInd w:val="0"/>
              <w:spacing w:after="0" w:line="240" w:lineRule="auto"/>
              <w:rPr>
                <w:rFonts w:ascii="Gill Sans MT" w:hAnsi="Gill Sans MT"/>
                <w:sz w:val="24"/>
                <w:szCs w:val="24"/>
              </w:rPr>
            </w:pPr>
            <w:r w:rsidRPr="008C51FA">
              <w:rPr>
                <w:rFonts w:ascii="Gill Sans MT" w:hAnsi="Gill Sans MT"/>
                <w:sz w:val="24"/>
                <w:szCs w:val="24"/>
              </w:rPr>
              <w:t>Livello di coordinamento oculo-manuale</w:t>
            </w:r>
          </w:p>
        </w:tc>
        <w:tc>
          <w:tcPr>
            <w:tcW w:w="1424" w:type="dxa"/>
          </w:tcPr>
          <w:p w14:paraId="1E3CA1BE" w14:textId="77777777" w:rsidR="00ED50B1" w:rsidRPr="008C51FA" w:rsidRDefault="00ED50B1" w:rsidP="00027250">
            <w:pPr>
              <w:spacing w:after="0" w:line="240" w:lineRule="auto"/>
              <w:jc w:val="both"/>
              <w:rPr>
                <w:rFonts w:ascii="Gill Sans MT" w:hAnsi="Gill Sans MT"/>
                <w:sz w:val="24"/>
                <w:szCs w:val="24"/>
              </w:rPr>
            </w:pPr>
          </w:p>
        </w:tc>
        <w:tc>
          <w:tcPr>
            <w:tcW w:w="2126" w:type="dxa"/>
          </w:tcPr>
          <w:p w14:paraId="1715ADA0" w14:textId="77777777" w:rsidR="00ED50B1" w:rsidRPr="008C51FA" w:rsidRDefault="00ED50B1" w:rsidP="00027250">
            <w:pPr>
              <w:spacing w:after="0" w:line="240" w:lineRule="auto"/>
              <w:jc w:val="both"/>
              <w:rPr>
                <w:rFonts w:ascii="Gill Sans MT" w:hAnsi="Gill Sans MT"/>
                <w:sz w:val="24"/>
                <w:szCs w:val="24"/>
              </w:rPr>
            </w:pPr>
          </w:p>
        </w:tc>
        <w:tc>
          <w:tcPr>
            <w:tcW w:w="1276" w:type="dxa"/>
          </w:tcPr>
          <w:p w14:paraId="35B27E0F" w14:textId="77777777" w:rsidR="00ED50B1" w:rsidRPr="008C51FA" w:rsidRDefault="00ED50B1" w:rsidP="00027250">
            <w:pPr>
              <w:spacing w:after="0" w:line="240" w:lineRule="auto"/>
              <w:jc w:val="both"/>
              <w:rPr>
                <w:rFonts w:ascii="Gill Sans MT" w:hAnsi="Gill Sans MT"/>
                <w:sz w:val="24"/>
                <w:szCs w:val="24"/>
              </w:rPr>
            </w:pPr>
          </w:p>
        </w:tc>
      </w:tr>
      <w:tr w:rsidR="00ED50B1" w:rsidRPr="008C51FA" w14:paraId="4E63BBAD" w14:textId="77777777" w:rsidTr="00E059B1">
        <w:tc>
          <w:tcPr>
            <w:tcW w:w="5517" w:type="dxa"/>
          </w:tcPr>
          <w:p w14:paraId="1FEAC641" w14:textId="77777777" w:rsidR="00ED50B1" w:rsidRPr="008C51FA" w:rsidRDefault="00ED50B1" w:rsidP="00027250">
            <w:pPr>
              <w:autoSpaceDE w:val="0"/>
              <w:autoSpaceDN w:val="0"/>
              <w:adjustRightInd w:val="0"/>
              <w:spacing w:after="0" w:line="240" w:lineRule="auto"/>
              <w:rPr>
                <w:rFonts w:ascii="Gill Sans MT" w:hAnsi="Gill Sans MT"/>
                <w:sz w:val="24"/>
                <w:szCs w:val="24"/>
              </w:rPr>
            </w:pPr>
            <w:r w:rsidRPr="008C51FA">
              <w:rPr>
                <w:rFonts w:ascii="Gill Sans MT" w:hAnsi="Gill Sans MT"/>
                <w:sz w:val="24"/>
                <w:szCs w:val="24"/>
              </w:rPr>
              <w:t>Orientamento e ordine nella pagina</w:t>
            </w:r>
          </w:p>
        </w:tc>
        <w:tc>
          <w:tcPr>
            <w:tcW w:w="1424" w:type="dxa"/>
          </w:tcPr>
          <w:p w14:paraId="0CC4757F" w14:textId="77777777" w:rsidR="00ED50B1" w:rsidRPr="008C51FA" w:rsidRDefault="00ED50B1" w:rsidP="00027250">
            <w:pPr>
              <w:spacing w:after="0" w:line="240" w:lineRule="auto"/>
              <w:jc w:val="both"/>
              <w:rPr>
                <w:rFonts w:ascii="Gill Sans MT" w:hAnsi="Gill Sans MT"/>
                <w:sz w:val="24"/>
                <w:szCs w:val="24"/>
              </w:rPr>
            </w:pPr>
          </w:p>
        </w:tc>
        <w:tc>
          <w:tcPr>
            <w:tcW w:w="2126" w:type="dxa"/>
          </w:tcPr>
          <w:p w14:paraId="67DC405B" w14:textId="77777777" w:rsidR="00ED50B1" w:rsidRPr="008C51FA" w:rsidRDefault="00ED50B1" w:rsidP="00027250">
            <w:pPr>
              <w:spacing w:after="0" w:line="240" w:lineRule="auto"/>
              <w:jc w:val="both"/>
              <w:rPr>
                <w:rFonts w:ascii="Gill Sans MT" w:hAnsi="Gill Sans MT"/>
                <w:sz w:val="24"/>
                <w:szCs w:val="24"/>
              </w:rPr>
            </w:pPr>
          </w:p>
        </w:tc>
        <w:tc>
          <w:tcPr>
            <w:tcW w:w="1276" w:type="dxa"/>
          </w:tcPr>
          <w:p w14:paraId="079DDE3F" w14:textId="77777777" w:rsidR="00ED50B1" w:rsidRPr="008C51FA" w:rsidRDefault="00ED50B1" w:rsidP="00027250">
            <w:pPr>
              <w:spacing w:after="0" w:line="240" w:lineRule="auto"/>
              <w:jc w:val="both"/>
              <w:rPr>
                <w:rFonts w:ascii="Gill Sans MT" w:hAnsi="Gill Sans MT"/>
                <w:sz w:val="24"/>
                <w:szCs w:val="24"/>
              </w:rPr>
            </w:pPr>
          </w:p>
        </w:tc>
      </w:tr>
      <w:tr w:rsidR="00ED50B1" w:rsidRPr="008C51FA" w14:paraId="72455F83" w14:textId="77777777" w:rsidTr="00E059B1">
        <w:tc>
          <w:tcPr>
            <w:tcW w:w="5517" w:type="dxa"/>
          </w:tcPr>
          <w:p w14:paraId="6323BCCE" w14:textId="77777777" w:rsidR="00ED50B1" w:rsidRPr="008C51FA" w:rsidRDefault="00ED50B1" w:rsidP="00E059B1">
            <w:pPr>
              <w:autoSpaceDE w:val="0"/>
              <w:autoSpaceDN w:val="0"/>
              <w:adjustRightInd w:val="0"/>
              <w:spacing w:after="0" w:line="240" w:lineRule="auto"/>
              <w:rPr>
                <w:rFonts w:ascii="Gill Sans MT" w:hAnsi="Gill Sans MT"/>
                <w:sz w:val="24"/>
                <w:szCs w:val="24"/>
              </w:rPr>
            </w:pPr>
            <w:r w:rsidRPr="008C51FA">
              <w:rPr>
                <w:rFonts w:ascii="Gill Sans MT" w:hAnsi="Gill Sans MT"/>
                <w:sz w:val="24"/>
                <w:szCs w:val="24"/>
              </w:rPr>
              <w:t>Motricità fine</w:t>
            </w:r>
          </w:p>
        </w:tc>
        <w:tc>
          <w:tcPr>
            <w:tcW w:w="1424" w:type="dxa"/>
          </w:tcPr>
          <w:p w14:paraId="6D0F0652" w14:textId="77777777" w:rsidR="00ED50B1" w:rsidRPr="008C51FA" w:rsidRDefault="00ED50B1" w:rsidP="00027250">
            <w:pPr>
              <w:spacing w:after="0" w:line="240" w:lineRule="auto"/>
              <w:jc w:val="both"/>
              <w:rPr>
                <w:rFonts w:ascii="Gill Sans MT" w:hAnsi="Gill Sans MT"/>
                <w:sz w:val="24"/>
                <w:szCs w:val="24"/>
              </w:rPr>
            </w:pPr>
          </w:p>
        </w:tc>
        <w:tc>
          <w:tcPr>
            <w:tcW w:w="2126" w:type="dxa"/>
          </w:tcPr>
          <w:p w14:paraId="74726FAC" w14:textId="77777777" w:rsidR="00ED50B1" w:rsidRPr="008C51FA" w:rsidRDefault="00ED50B1" w:rsidP="00027250">
            <w:pPr>
              <w:spacing w:after="0" w:line="240" w:lineRule="auto"/>
              <w:jc w:val="both"/>
              <w:rPr>
                <w:rFonts w:ascii="Gill Sans MT" w:hAnsi="Gill Sans MT"/>
                <w:sz w:val="24"/>
                <w:szCs w:val="24"/>
              </w:rPr>
            </w:pPr>
          </w:p>
        </w:tc>
        <w:tc>
          <w:tcPr>
            <w:tcW w:w="1276" w:type="dxa"/>
          </w:tcPr>
          <w:p w14:paraId="65330B4C" w14:textId="77777777" w:rsidR="00ED50B1" w:rsidRPr="008C51FA" w:rsidRDefault="00ED50B1" w:rsidP="00027250">
            <w:pPr>
              <w:spacing w:after="0" w:line="240" w:lineRule="auto"/>
              <w:jc w:val="both"/>
              <w:rPr>
                <w:rFonts w:ascii="Gill Sans MT" w:hAnsi="Gill Sans MT"/>
                <w:sz w:val="24"/>
                <w:szCs w:val="24"/>
              </w:rPr>
            </w:pPr>
          </w:p>
        </w:tc>
      </w:tr>
      <w:tr w:rsidR="00ED50B1" w:rsidRPr="008C51FA" w14:paraId="2A8E5017" w14:textId="77777777" w:rsidTr="00E059B1">
        <w:tc>
          <w:tcPr>
            <w:tcW w:w="5517" w:type="dxa"/>
          </w:tcPr>
          <w:p w14:paraId="6A6E1CEC" w14:textId="77777777" w:rsidR="00ED50B1" w:rsidRPr="008C51FA" w:rsidRDefault="00ED50B1" w:rsidP="00027250">
            <w:pPr>
              <w:spacing w:after="0" w:line="240" w:lineRule="auto"/>
              <w:jc w:val="both"/>
              <w:rPr>
                <w:rFonts w:ascii="Gill Sans MT" w:hAnsi="Gill Sans MT"/>
                <w:sz w:val="24"/>
                <w:szCs w:val="24"/>
              </w:rPr>
            </w:pPr>
          </w:p>
        </w:tc>
        <w:tc>
          <w:tcPr>
            <w:tcW w:w="1424" w:type="dxa"/>
          </w:tcPr>
          <w:p w14:paraId="1D587F26" w14:textId="77777777" w:rsidR="00ED50B1" w:rsidRPr="008C51FA" w:rsidRDefault="00ED50B1" w:rsidP="00027250">
            <w:pPr>
              <w:spacing w:after="0" w:line="240" w:lineRule="auto"/>
              <w:jc w:val="center"/>
              <w:rPr>
                <w:rFonts w:ascii="Gill Sans MT" w:hAnsi="Gill Sans MT"/>
                <w:b/>
                <w:sz w:val="24"/>
                <w:szCs w:val="24"/>
              </w:rPr>
            </w:pPr>
            <w:r w:rsidRPr="008C51FA">
              <w:rPr>
                <w:rFonts w:ascii="Gill Sans MT" w:hAnsi="Gill Sans MT"/>
                <w:b/>
                <w:sz w:val="24"/>
                <w:szCs w:val="24"/>
              </w:rPr>
              <w:t>Si</w:t>
            </w:r>
          </w:p>
        </w:tc>
        <w:tc>
          <w:tcPr>
            <w:tcW w:w="2126" w:type="dxa"/>
          </w:tcPr>
          <w:p w14:paraId="6712A07B" w14:textId="77777777" w:rsidR="00ED50B1" w:rsidRPr="008C51FA" w:rsidRDefault="00ED50B1" w:rsidP="00027250">
            <w:pPr>
              <w:spacing w:after="0" w:line="240" w:lineRule="auto"/>
              <w:jc w:val="center"/>
              <w:rPr>
                <w:rFonts w:ascii="Gill Sans MT" w:hAnsi="Gill Sans MT"/>
                <w:b/>
                <w:sz w:val="24"/>
                <w:szCs w:val="24"/>
              </w:rPr>
            </w:pPr>
            <w:r w:rsidRPr="008C51FA">
              <w:rPr>
                <w:rFonts w:ascii="Gill Sans MT" w:hAnsi="Gill Sans MT"/>
                <w:b/>
                <w:sz w:val="24"/>
                <w:szCs w:val="24"/>
              </w:rPr>
              <w:t>In parte</w:t>
            </w:r>
          </w:p>
        </w:tc>
        <w:tc>
          <w:tcPr>
            <w:tcW w:w="1276" w:type="dxa"/>
          </w:tcPr>
          <w:p w14:paraId="50A37A0E" w14:textId="77777777" w:rsidR="00ED50B1" w:rsidRPr="008C51FA" w:rsidRDefault="00ED50B1" w:rsidP="00027250">
            <w:pPr>
              <w:spacing w:after="0" w:line="240" w:lineRule="auto"/>
              <w:jc w:val="center"/>
              <w:rPr>
                <w:rFonts w:ascii="Gill Sans MT" w:hAnsi="Gill Sans MT"/>
                <w:b/>
                <w:sz w:val="24"/>
                <w:szCs w:val="24"/>
              </w:rPr>
            </w:pPr>
            <w:r w:rsidRPr="008C51FA">
              <w:rPr>
                <w:rFonts w:ascii="Gill Sans MT" w:hAnsi="Gill Sans MT"/>
                <w:b/>
                <w:sz w:val="24"/>
                <w:szCs w:val="24"/>
              </w:rPr>
              <w:t>No</w:t>
            </w:r>
          </w:p>
        </w:tc>
      </w:tr>
      <w:tr w:rsidR="00ED50B1" w:rsidRPr="008C51FA" w14:paraId="674AC179" w14:textId="77777777" w:rsidTr="00E059B1">
        <w:tc>
          <w:tcPr>
            <w:tcW w:w="5517" w:type="dxa"/>
          </w:tcPr>
          <w:p w14:paraId="30A35680" w14:textId="77777777" w:rsidR="00ED50B1" w:rsidRPr="008C51FA" w:rsidRDefault="00ED50B1" w:rsidP="00027250">
            <w:pPr>
              <w:autoSpaceDE w:val="0"/>
              <w:autoSpaceDN w:val="0"/>
              <w:adjustRightInd w:val="0"/>
              <w:spacing w:after="0" w:line="240" w:lineRule="auto"/>
              <w:rPr>
                <w:rFonts w:ascii="Gill Sans MT" w:hAnsi="Gill Sans MT"/>
                <w:sz w:val="24"/>
                <w:szCs w:val="24"/>
              </w:rPr>
            </w:pPr>
            <w:r w:rsidRPr="008C51FA">
              <w:rPr>
                <w:rFonts w:ascii="Gill Sans MT" w:hAnsi="Gill Sans MT"/>
                <w:sz w:val="24"/>
                <w:szCs w:val="24"/>
              </w:rPr>
              <w:t>Sa svolgere attività di pregrafismo</w:t>
            </w:r>
          </w:p>
        </w:tc>
        <w:tc>
          <w:tcPr>
            <w:tcW w:w="1424" w:type="dxa"/>
          </w:tcPr>
          <w:p w14:paraId="053A45AB" w14:textId="77777777" w:rsidR="00ED50B1" w:rsidRPr="008C51FA" w:rsidRDefault="00ED50B1" w:rsidP="00027250">
            <w:pPr>
              <w:spacing w:after="0" w:line="240" w:lineRule="auto"/>
              <w:jc w:val="both"/>
              <w:rPr>
                <w:rFonts w:ascii="Gill Sans MT" w:hAnsi="Gill Sans MT"/>
                <w:sz w:val="24"/>
                <w:szCs w:val="24"/>
              </w:rPr>
            </w:pPr>
          </w:p>
        </w:tc>
        <w:tc>
          <w:tcPr>
            <w:tcW w:w="2126" w:type="dxa"/>
          </w:tcPr>
          <w:p w14:paraId="278F6A71" w14:textId="77777777" w:rsidR="00ED50B1" w:rsidRPr="008C51FA" w:rsidRDefault="00ED50B1" w:rsidP="00027250">
            <w:pPr>
              <w:spacing w:after="0" w:line="240" w:lineRule="auto"/>
              <w:jc w:val="both"/>
              <w:rPr>
                <w:rFonts w:ascii="Gill Sans MT" w:hAnsi="Gill Sans MT"/>
                <w:sz w:val="24"/>
                <w:szCs w:val="24"/>
              </w:rPr>
            </w:pPr>
          </w:p>
        </w:tc>
        <w:tc>
          <w:tcPr>
            <w:tcW w:w="1276" w:type="dxa"/>
          </w:tcPr>
          <w:p w14:paraId="43F3492B" w14:textId="77777777" w:rsidR="00ED50B1" w:rsidRPr="008C51FA" w:rsidRDefault="00ED50B1" w:rsidP="00027250">
            <w:pPr>
              <w:spacing w:after="0" w:line="240" w:lineRule="auto"/>
              <w:jc w:val="both"/>
              <w:rPr>
                <w:rFonts w:ascii="Gill Sans MT" w:hAnsi="Gill Sans MT"/>
                <w:sz w:val="24"/>
                <w:szCs w:val="24"/>
              </w:rPr>
            </w:pPr>
          </w:p>
        </w:tc>
      </w:tr>
      <w:tr w:rsidR="00ED50B1" w:rsidRPr="008C51FA" w14:paraId="050554F6" w14:textId="77777777" w:rsidTr="00E059B1">
        <w:tc>
          <w:tcPr>
            <w:tcW w:w="5517" w:type="dxa"/>
          </w:tcPr>
          <w:p w14:paraId="39ED2A68" w14:textId="77777777" w:rsidR="00ED50B1" w:rsidRPr="008C51FA" w:rsidRDefault="00ED50B1" w:rsidP="00027250">
            <w:pPr>
              <w:autoSpaceDE w:val="0"/>
              <w:autoSpaceDN w:val="0"/>
              <w:adjustRightInd w:val="0"/>
              <w:spacing w:after="0" w:line="240" w:lineRule="auto"/>
              <w:rPr>
                <w:rFonts w:ascii="Gill Sans MT" w:hAnsi="Gill Sans MT"/>
                <w:sz w:val="24"/>
                <w:szCs w:val="24"/>
              </w:rPr>
            </w:pPr>
            <w:r w:rsidRPr="008C51FA">
              <w:rPr>
                <w:rFonts w:ascii="Gill Sans MT" w:hAnsi="Gill Sans MT"/>
                <w:sz w:val="24"/>
                <w:szCs w:val="24"/>
              </w:rPr>
              <w:t>Sa scrivere in stampato maiuscolo</w:t>
            </w:r>
          </w:p>
        </w:tc>
        <w:tc>
          <w:tcPr>
            <w:tcW w:w="1424" w:type="dxa"/>
          </w:tcPr>
          <w:p w14:paraId="5A809D63" w14:textId="77777777" w:rsidR="00ED50B1" w:rsidRPr="008C51FA" w:rsidRDefault="00ED50B1" w:rsidP="00027250">
            <w:pPr>
              <w:spacing w:after="0" w:line="240" w:lineRule="auto"/>
              <w:jc w:val="both"/>
              <w:rPr>
                <w:rFonts w:ascii="Gill Sans MT" w:hAnsi="Gill Sans MT"/>
                <w:sz w:val="24"/>
                <w:szCs w:val="24"/>
              </w:rPr>
            </w:pPr>
          </w:p>
        </w:tc>
        <w:tc>
          <w:tcPr>
            <w:tcW w:w="2126" w:type="dxa"/>
          </w:tcPr>
          <w:p w14:paraId="1322D55B" w14:textId="77777777" w:rsidR="00ED50B1" w:rsidRPr="008C51FA" w:rsidRDefault="00ED50B1" w:rsidP="00027250">
            <w:pPr>
              <w:spacing w:after="0" w:line="240" w:lineRule="auto"/>
              <w:jc w:val="both"/>
              <w:rPr>
                <w:rFonts w:ascii="Gill Sans MT" w:hAnsi="Gill Sans MT"/>
                <w:sz w:val="24"/>
                <w:szCs w:val="24"/>
              </w:rPr>
            </w:pPr>
          </w:p>
        </w:tc>
        <w:tc>
          <w:tcPr>
            <w:tcW w:w="1276" w:type="dxa"/>
          </w:tcPr>
          <w:p w14:paraId="3A5FB73C" w14:textId="77777777" w:rsidR="00ED50B1" w:rsidRPr="008C51FA" w:rsidRDefault="00ED50B1" w:rsidP="00027250">
            <w:pPr>
              <w:spacing w:after="0" w:line="240" w:lineRule="auto"/>
              <w:jc w:val="both"/>
              <w:rPr>
                <w:rFonts w:ascii="Gill Sans MT" w:hAnsi="Gill Sans MT"/>
                <w:sz w:val="24"/>
                <w:szCs w:val="24"/>
              </w:rPr>
            </w:pPr>
          </w:p>
        </w:tc>
      </w:tr>
      <w:tr w:rsidR="00ED50B1" w:rsidRPr="008C51FA" w14:paraId="3E254402" w14:textId="77777777" w:rsidTr="00E059B1">
        <w:tc>
          <w:tcPr>
            <w:tcW w:w="5517" w:type="dxa"/>
          </w:tcPr>
          <w:p w14:paraId="389924E1" w14:textId="77777777" w:rsidR="00ED50B1" w:rsidRPr="008C51FA" w:rsidRDefault="00ED50B1" w:rsidP="00E059B1">
            <w:pPr>
              <w:autoSpaceDE w:val="0"/>
              <w:autoSpaceDN w:val="0"/>
              <w:adjustRightInd w:val="0"/>
              <w:spacing w:after="0" w:line="240" w:lineRule="auto"/>
              <w:rPr>
                <w:rFonts w:ascii="Gill Sans MT" w:hAnsi="Gill Sans MT"/>
                <w:sz w:val="24"/>
                <w:szCs w:val="24"/>
              </w:rPr>
            </w:pPr>
            <w:r w:rsidRPr="008C51FA">
              <w:rPr>
                <w:rFonts w:ascii="Gill Sans MT" w:hAnsi="Gill Sans MT"/>
                <w:sz w:val="24"/>
                <w:szCs w:val="24"/>
              </w:rPr>
              <w:t>Sa scrivere anche in stampato minuscolo</w:t>
            </w:r>
          </w:p>
        </w:tc>
        <w:tc>
          <w:tcPr>
            <w:tcW w:w="1424" w:type="dxa"/>
          </w:tcPr>
          <w:p w14:paraId="66289876" w14:textId="77777777" w:rsidR="00ED50B1" w:rsidRPr="008C51FA" w:rsidRDefault="00ED50B1" w:rsidP="00027250">
            <w:pPr>
              <w:spacing w:after="0" w:line="240" w:lineRule="auto"/>
              <w:jc w:val="both"/>
              <w:rPr>
                <w:rFonts w:ascii="Gill Sans MT" w:hAnsi="Gill Sans MT"/>
                <w:sz w:val="24"/>
                <w:szCs w:val="24"/>
              </w:rPr>
            </w:pPr>
          </w:p>
        </w:tc>
        <w:tc>
          <w:tcPr>
            <w:tcW w:w="2126" w:type="dxa"/>
          </w:tcPr>
          <w:p w14:paraId="3E6DE712" w14:textId="77777777" w:rsidR="00ED50B1" w:rsidRPr="008C51FA" w:rsidRDefault="00ED50B1" w:rsidP="00027250">
            <w:pPr>
              <w:spacing w:after="0" w:line="240" w:lineRule="auto"/>
              <w:jc w:val="both"/>
              <w:rPr>
                <w:rFonts w:ascii="Gill Sans MT" w:hAnsi="Gill Sans MT"/>
                <w:sz w:val="24"/>
                <w:szCs w:val="24"/>
              </w:rPr>
            </w:pPr>
          </w:p>
        </w:tc>
        <w:tc>
          <w:tcPr>
            <w:tcW w:w="1276" w:type="dxa"/>
          </w:tcPr>
          <w:p w14:paraId="19466F37" w14:textId="77777777" w:rsidR="00ED50B1" w:rsidRPr="008C51FA" w:rsidRDefault="00ED50B1" w:rsidP="00027250">
            <w:pPr>
              <w:spacing w:after="0" w:line="240" w:lineRule="auto"/>
              <w:jc w:val="both"/>
              <w:rPr>
                <w:rFonts w:ascii="Gill Sans MT" w:hAnsi="Gill Sans MT"/>
                <w:sz w:val="24"/>
                <w:szCs w:val="24"/>
              </w:rPr>
            </w:pPr>
          </w:p>
        </w:tc>
      </w:tr>
      <w:tr w:rsidR="00ED50B1" w:rsidRPr="008C51FA" w14:paraId="4E486FB3" w14:textId="77777777" w:rsidTr="00E059B1">
        <w:tc>
          <w:tcPr>
            <w:tcW w:w="5517" w:type="dxa"/>
          </w:tcPr>
          <w:p w14:paraId="36AECEF4" w14:textId="77777777" w:rsidR="00ED50B1" w:rsidRPr="008C51FA" w:rsidRDefault="00ED50B1" w:rsidP="00027250">
            <w:pPr>
              <w:autoSpaceDE w:val="0"/>
              <w:autoSpaceDN w:val="0"/>
              <w:adjustRightInd w:val="0"/>
              <w:spacing w:after="0" w:line="240" w:lineRule="auto"/>
              <w:rPr>
                <w:rFonts w:ascii="Gill Sans MT" w:hAnsi="Gill Sans MT"/>
                <w:sz w:val="24"/>
                <w:szCs w:val="24"/>
              </w:rPr>
            </w:pPr>
            <w:r w:rsidRPr="008C51FA">
              <w:rPr>
                <w:rFonts w:ascii="Gill Sans MT" w:hAnsi="Gill Sans MT"/>
                <w:sz w:val="24"/>
                <w:szCs w:val="24"/>
              </w:rPr>
              <w:t>Sa scrivere anche in corsivo</w:t>
            </w:r>
          </w:p>
        </w:tc>
        <w:tc>
          <w:tcPr>
            <w:tcW w:w="1424" w:type="dxa"/>
          </w:tcPr>
          <w:p w14:paraId="6B463264" w14:textId="77777777" w:rsidR="00ED50B1" w:rsidRPr="008C51FA" w:rsidRDefault="00ED50B1" w:rsidP="00027250">
            <w:pPr>
              <w:spacing w:after="0" w:line="240" w:lineRule="auto"/>
              <w:jc w:val="both"/>
              <w:rPr>
                <w:rFonts w:ascii="Gill Sans MT" w:hAnsi="Gill Sans MT"/>
                <w:sz w:val="24"/>
                <w:szCs w:val="24"/>
              </w:rPr>
            </w:pPr>
          </w:p>
        </w:tc>
        <w:tc>
          <w:tcPr>
            <w:tcW w:w="2126" w:type="dxa"/>
          </w:tcPr>
          <w:p w14:paraId="7F0818AA" w14:textId="77777777" w:rsidR="00ED50B1" w:rsidRPr="008C51FA" w:rsidRDefault="00ED50B1" w:rsidP="00027250">
            <w:pPr>
              <w:spacing w:after="0" w:line="240" w:lineRule="auto"/>
              <w:jc w:val="both"/>
              <w:rPr>
                <w:rFonts w:ascii="Gill Sans MT" w:hAnsi="Gill Sans MT"/>
                <w:sz w:val="24"/>
                <w:szCs w:val="24"/>
              </w:rPr>
            </w:pPr>
          </w:p>
        </w:tc>
        <w:tc>
          <w:tcPr>
            <w:tcW w:w="1276" w:type="dxa"/>
          </w:tcPr>
          <w:p w14:paraId="74A73926" w14:textId="77777777" w:rsidR="00ED50B1" w:rsidRPr="008C51FA" w:rsidRDefault="00ED50B1" w:rsidP="00027250">
            <w:pPr>
              <w:spacing w:after="0" w:line="240" w:lineRule="auto"/>
              <w:jc w:val="both"/>
              <w:rPr>
                <w:rFonts w:ascii="Gill Sans MT" w:hAnsi="Gill Sans MT"/>
                <w:sz w:val="24"/>
                <w:szCs w:val="24"/>
              </w:rPr>
            </w:pPr>
          </w:p>
        </w:tc>
      </w:tr>
      <w:tr w:rsidR="00ED50B1" w:rsidRPr="008C51FA" w14:paraId="5C5BF25F" w14:textId="77777777" w:rsidTr="00E059B1">
        <w:tc>
          <w:tcPr>
            <w:tcW w:w="5517" w:type="dxa"/>
          </w:tcPr>
          <w:p w14:paraId="4BF1FA79" w14:textId="77777777" w:rsidR="00ED50B1" w:rsidRPr="008C51FA" w:rsidRDefault="00ED50B1" w:rsidP="00E059B1">
            <w:pPr>
              <w:autoSpaceDE w:val="0"/>
              <w:autoSpaceDN w:val="0"/>
              <w:adjustRightInd w:val="0"/>
              <w:spacing w:after="0" w:line="240" w:lineRule="auto"/>
              <w:rPr>
                <w:rFonts w:ascii="Gill Sans MT" w:hAnsi="Gill Sans MT"/>
                <w:sz w:val="24"/>
                <w:szCs w:val="24"/>
              </w:rPr>
            </w:pPr>
            <w:r w:rsidRPr="008C51FA">
              <w:rPr>
                <w:rFonts w:ascii="Gill Sans MT" w:hAnsi="Gill Sans MT"/>
                <w:sz w:val="24"/>
                <w:szCs w:val="24"/>
              </w:rPr>
              <w:t>Copia quello che scrivono gli altri</w:t>
            </w:r>
          </w:p>
        </w:tc>
        <w:tc>
          <w:tcPr>
            <w:tcW w:w="1424" w:type="dxa"/>
          </w:tcPr>
          <w:p w14:paraId="1D22C2A2" w14:textId="77777777" w:rsidR="00ED50B1" w:rsidRPr="008C51FA" w:rsidRDefault="00ED50B1" w:rsidP="00027250">
            <w:pPr>
              <w:spacing w:after="0" w:line="240" w:lineRule="auto"/>
              <w:jc w:val="both"/>
              <w:rPr>
                <w:rFonts w:ascii="Gill Sans MT" w:hAnsi="Gill Sans MT"/>
                <w:sz w:val="24"/>
                <w:szCs w:val="24"/>
              </w:rPr>
            </w:pPr>
          </w:p>
        </w:tc>
        <w:tc>
          <w:tcPr>
            <w:tcW w:w="2126" w:type="dxa"/>
          </w:tcPr>
          <w:p w14:paraId="5991900D" w14:textId="77777777" w:rsidR="00ED50B1" w:rsidRPr="008C51FA" w:rsidRDefault="00ED50B1" w:rsidP="00027250">
            <w:pPr>
              <w:spacing w:after="0" w:line="240" w:lineRule="auto"/>
              <w:jc w:val="both"/>
              <w:rPr>
                <w:rFonts w:ascii="Gill Sans MT" w:hAnsi="Gill Sans MT"/>
                <w:sz w:val="24"/>
                <w:szCs w:val="24"/>
              </w:rPr>
            </w:pPr>
          </w:p>
        </w:tc>
        <w:tc>
          <w:tcPr>
            <w:tcW w:w="1276" w:type="dxa"/>
          </w:tcPr>
          <w:p w14:paraId="40501C56" w14:textId="77777777" w:rsidR="00ED50B1" w:rsidRPr="008C51FA" w:rsidRDefault="00ED50B1" w:rsidP="00027250">
            <w:pPr>
              <w:spacing w:after="0" w:line="240" w:lineRule="auto"/>
              <w:jc w:val="both"/>
              <w:rPr>
                <w:rFonts w:ascii="Gill Sans MT" w:hAnsi="Gill Sans MT"/>
                <w:sz w:val="24"/>
                <w:szCs w:val="24"/>
              </w:rPr>
            </w:pPr>
          </w:p>
        </w:tc>
      </w:tr>
      <w:tr w:rsidR="00ED50B1" w:rsidRPr="008C51FA" w14:paraId="306C91D9" w14:textId="77777777" w:rsidTr="00E059B1">
        <w:tc>
          <w:tcPr>
            <w:tcW w:w="5517" w:type="dxa"/>
          </w:tcPr>
          <w:p w14:paraId="4E6E0C44" w14:textId="77777777" w:rsidR="00ED50B1" w:rsidRPr="008C51FA" w:rsidRDefault="00ED50B1" w:rsidP="00027250">
            <w:pPr>
              <w:autoSpaceDE w:val="0"/>
              <w:autoSpaceDN w:val="0"/>
              <w:adjustRightInd w:val="0"/>
              <w:spacing w:after="0" w:line="240" w:lineRule="auto"/>
              <w:rPr>
                <w:rFonts w:ascii="Gill Sans MT" w:hAnsi="Gill Sans MT"/>
                <w:sz w:val="24"/>
                <w:szCs w:val="24"/>
              </w:rPr>
            </w:pPr>
            <w:r w:rsidRPr="008C51FA">
              <w:rPr>
                <w:rFonts w:ascii="Gill Sans MT" w:hAnsi="Gill Sans MT"/>
                <w:sz w:val="24"/>
                <w:szCs w:val="24"/>
              </w:rPr>
              <w:t>Sa scrivere sotto dettatura parole o brevi frasi</w:t>
            </w:r>
          </w:p>
        </w:tc>
        <w:tc>
          <w:tcPr>
            <w:tcW w:w="1424" w:type="dxa"/>
          </w:tcPr>
          <w:p w14:paraId="6ED959CD" w14:textId="77777777" w:rsidR="00ED50B1" w:rsidRPr="008C51FA" w:rsidRDefault="00ED50B1" w:rsidP="00027250">
            <w:pPr>
              <w:spacing w:after="0" w:line="240" w:lineRule="auto"/>
              <w:jc w:val="both"/>
              <w:rPr>
                <w:rFonts w:ascii="Gill Sans MT" w:hAnsi="Gill Sans MT"/>
                <w:sz w:val="24"/>
                <w:szCs w:val="24"/>
              </w:rPr>
            </w:pPr>
          </w:p>
        </w:tc>
        <w:tc>
          <w:tcPr>
            <w:tcW w:w="2126" w:type="dxa"/>
          </w:tcPr>
          <w:p w14:paraId="23570A28" w14:textId="77777777" w:rsidR="00ED50B1" w:rsidRPr="008C51FA" w:rsidRDefault="00ED50B1" w:rsidP="00027250">
            <w:pPr>
              <w:spacing w:after="0" w:line="240" w:lineRule="auto"/>
              <w:jc w:val="both"/>
              <w:rPr>
                <w:rFonts w:ascii="Gill Sans MT" w:hAnsi="Gill Sans MT"/>
                <w:sz w:val="24"/>
                <w:szCs w:val="24"/>
              </w:rPr>
            </w:pPr>
          </w:p>
        </w:tc>
        <w:tc>
          <w:tcPr>
            <w:tcW w:w="1276" w:type="dxa"/>
          </w:tcPr>
          <w:p w14:paraId="5D2D5D99" w14:textId="77777777" w:rsidR="00ED50B1" w:rsidRPr="008C51FA" w:rsidRDefault="00ED50B1" w:rsidP="00027250">
            <w:pPr>
              <w:spacing w:after="0" w:line="240" w:lineRule="auto"/>
              <w:jc w:val="both"/>
              <w:rPr>
                <w:rFonts w:ascii="Gill Sans MT" w:hAnsi="Gill Sans MT"/>
                <w:sz w:val="24"/>
                <w:szCs w:val="24"/>
              </w:rPr>
            </w:pPr>
          </w:p>
        </w:tc>
      </w:tr>
      <w:tr w:rsidR="00ED50B1" w:rsidRPr="008C51FA" w14:paraId="60EBF05C" w14:textId="77777777" w:rsidTr="00E059B1">
        <w:tc>
          <w:tcPr>
            <w:tcW w:w="5517" w:type="dxa"/>
          </w:tcPr>
          <w:p w14:paraId="5023EE73" w14:textId="77777777" w:rsidR="00ED50B1" w:rsidRPr="008C51FA" w:rsidRDefault="00ED50B1" w:rsidP="00E059B1">
            <w:pPr>
              <w:autoSpaceDE w:val="0"/>
              <w:autoSpaceDN w:val="0"/>
              <w:adjustRightInd w:val="0"/>
              <w:spacing w:after="0" w:line="240" w:lineRule="auto"/>
              <w:rPr>
                <w:rFonts w:ascii="Gill Sans MT" w:hAnsi="Gill Sans MT"/>
                <w:sz w:val="24"/>
                <w:szCs w:val="24"/>
              </w:rPr>
            </w:pPr>
            <w:r w:rsidRPr="008C51FA">
              <w:rPr>
                <w:rFonts w:ascii="Gill Sans MT" w:hAnsi="Gill Sans MT"/>
                <w:sz w:val="24"/>
                <w:szCs w:val="24"/>
              </w:rPr>
              <w:t>Sa scrivere sotto dettatura testi con più periodi</w:t>
            </w:r>
          </w:p>
        </w:tc>
        <w:tc>
          <w:tcPr>
            <w:tcW w:w="1424" w:type="dxa"/>
          </w:tcPr>
          <w:p w14:paraId="0D7F8999" w14:textId="77777777" w:rsidR="00ED50B1" w:rsidRPr="008C51FA" w:rsidRDefault="00ED50B1" w:rsidP="00027250">
            <w:pPr>
              <w:spacing w:after="0" w:line="240" w:lineRule="auto"/>
              <w:jc w:val="both"/>
              <w:rPr>
                <w:rFonts w:ascii="Gill Sans MT" w:hAnsi="Gill Sans MT"/>
                <w:sz w:val="24"/>
                <w:szCs w:val="24"/>
              </w:rPr>
            </w:pPr>
          </w:p>
        </w:tc>
        <w:tc>
          <w:tcPr>
            <w:tcW w:w="2126" w:type="dxa"/>
          </w:tcPr>
          <w:p w14:paraId="70CE618F" w14:textId="77777777" w:rsidR="00ED50B1" w:rsidRPr="008C51FA" w:rsidRDefault="00ED50B1" w:rsidP="00027250">
            <w:pPr>
              <w:spacing w:after="0" w:line="240" w:lineRule="auto"/>
              <w:jc w:val="both"/>
              <w:rPr>
                <w:rFonts w:ascii="Gill Sans MT" w:hAnsi="Gill Sans MT"/>
                <w:sz w:val="24"/>
                <w:szCs w:val="24"/>
              </w:rPr>
            </w:pPr>
          </w:p>
        </w:tc>
        <w:tc>
          <w:tcPr>
            <w:tcW w:w="1276" w:type="dxa"/>
          </w:tcPr>
          <w:p w14:paraId="3881A6E2" w14:textId="77777777" w:rsidR="00ED50B1" w:rsidRPr="008C51FA" w:rsidRDefault="00ED50B1" w:rsidP="00027250">
            <w:pPr>
              <w:spacing w:after="0" w:line="240" w:lineRule="auto"/>
              <w:jc w:val="both"/>
              <w:rPr>
                <w:rFonts w:ascii="Gill Sans MT" w:hAnsi="Gill Sans MT"/>
                <w:sz w:val="24"/>
                <w:szCs w:val="24"/>
              </w:rPr>
            </w:pPr>
          </w:p>
        </w:tc>
      </w:tr>
      <w:tr w:rsidR="00ED50B1" w:rsidRPr="008C51FA" w14:paraId="33FD2C10" w14:textId="77777777" w:rsidTr="00E059B1">
        <w:tc>
          <w:tcPr>
            <w:tcW w:w="5517" w:type="dxa"/>
          </w:tcPr>
          <w:p w14:paraId="5670E578" w14:textId="77777777" w:rsidR="00ED50B1" w:rsidRPr="008C51FA" w:rsidRDefault="00ED50B1" w:rsidP="00E059B1">
            <w:pPr>
              <w:autoSpaceDE w:val="0"/>
              <w:autoSpaceDN w:val="0"/>
              <w:adjustRightInd w:val="0"/>
              <w:spacing w:after="0" w:line="240" w:lineRule="auto"/>
              <w:rPr>
                <w:rFonts w:ascii="Gill Sans MT" w:hAnsi="Gill Sans MT"/>
                <w:sz w:val="24"/>
                <w:szCs w:val="24"/>
              </w:rPr>
            </w:pPr>
            <w:r w:rsidRPr="008C51FA">
              <w:rPr>
                <w:rFonts w:ascii="Gill Sans MT" w:hAnsi="Gill Sans MT"/>
                <w:sz w:val="24"/>
                <w:szCs w:val="24"/>
              </w:rPr>
              <w:t>Produce autonomamente per iscritto frasi minime</w:t>
            </w:r>
          </w:p>
        </w:tc>
        <w:tc>
          <w:tcPr>
            <w:tcW w:w="1424" w:type="dxa"/>
          </w:tcPr>
          <w:p w14:paraId="44200396" w14:textId="77777777" w:rsidR="00ED50B1" w:rsidRPr="008C51FA" w:rsidRDefault="00ED50B1" w:rsidP="00027250">
            <w:pPr>
              <w:spacing w:after="0" w:line="240" w:lineRule="auto"/>
              <w:jc w:val="both"/>
              <w:rPr>
                <w:rFonts w:ascii="Gill Sans MT" w:hAnsi="Gill Sans MT"/>
                <w:sz w:val="24"/>
                <w:szCs w:val="24"/>
              </w:rPr>
            </w:pPr>
          </w:p>
        </w:tc>
        <w:tc>
          <w:tcPr>
            <w:tcW w:w="2126" w:type="dxa"/>
          </w:tcPr>
          <w:p w14:paraId="1B3666EA" w14:textId="77777777" w:rsidR="00ED50B1" w:rsidRPr="008C51FA" w:rsidRDefault="00ED50B1" w:rsidP="00027250">
            <w:pPr>
              <w:spacing w:after="0" w:line="240" w:lineRule="auto"/>
              <w:jc w:val="both"/>
              <w:rPr>
                <w:rFonts w:ascii="Gill Sans MT" w:hAnsi="Gill Sans MT"/>
                <w:sz w:val="24"/>
                <w:szCs w:val="24"/>
              </w:rPr>
            </w:pPr>
          </w:p>
        </w:tc>
        <w:tc>
          <w:tcPr>
            <w:tcW w:w="1276" w:type="dxa"/>
          </w:tcPr>
          <w:p w14:paraId="1116D52F" w14:textId="77777777" w:rsidR="00ED50B1" w:rsidRPr="008C51FA" w:rsidRDefault="00ED50B1" w:rsidP="00027250">
            <w:pPr>
              <w:spacing w:after="0" w:line="240" w:lineRule="auto"/>
              <w:jc w:val="both"/>
              <w:rPr>
                <w:rFonts w:ascii="Gill Sans MT" w:hAnsi="Gill Sans MT"/>
                <w:sz w:val="24"/>
                <w:szCs w:val="24"/>
              </w:rPr>
            </w:pPr>
          </w:p>
        </w:tc>
      </w:tr>
      <w:tr w:rsidR="00ED50B1" w:rsidRPr="008C51FA" w14:paraId="5B695BEA" w14:textId="77777777" w:rsidTr="00E059B1">
        <w:tc>
          <w:tcPr>
            <w:tcW w:w="5517" w:type="dxa"/>
          </w:tcPr>
          <w:p w14:paraId="1290404D" w14:textId="77777777" w:rsidR="00ED50B1" w:rsidRPr="008C51FA" w:rsidRDefault="00ED50B1" w:rsidP="00E059B1">
            <w:pPr>
              <w:autoSpaceDE w:val="0"/>
              <w:autoSpaceDN w:val="0"/>
              <w:adjustRightInd w:val="0"/>
              <w:spacing w:after="0" w:line="240" w:lineRule="auto"/>
              <w:rPr>
                <w:rFonts w:ascii="Gill Sans MT" w:hAnsi="Gill Sans MT"/>
                <w:sz w:val="24"/>
                <w:szCs w:val="24"/>
              </w:rPr>
            </w:pPr>
            <w:r w:rsidRPr="008C51FA">
              <w:rPr>
                <w:rFonts w:ascii="Gill Sans MT" w:hAnsi="Gill Sans MT"/>
                <w:sz w:val="24"/>
                <w:szCs w:val="24"/>
              </w:rPr>
              <w:t>Produce per iscritto brevi testi con scarso uso di preposizioni, articoli, verbi coniugati (verbo in forma basica), rispetto delle concordanze</w:t>
            </w:r>
          </w:p>
        </w:tc>
        <w:tc>
          <w:tcPr>
            <w:tcW w:w="1424" w:type="dxa"/>
          </w:tcPr>
          <w:p w14:paraId="42FF7F52" w14:textId="77777777" w:rsidR="00ED50B1" w:rsidRPr="008C51FA" w:rsidRDefault="00ED50B1" w:rsidP="00027250">
            <w:pPr>
              <w:spacing w:after="0" w:line="240" w:lineRule="auto"/>
              <w:jc w:val="both"/>
              <w:rPr>
                <w:rFonts w:ascii="Gill Sans MT" w:hAnsi="Gill Sans MT"/>
                <w:sz w:val="24"/>
                <w:szCs w:val="24"/>
              </w:rPr>
            </w:pPr>
          </w:p>
        </w:tc>
        <w:tc>
          <w:tcPr>
            <w:tcW w:w="2126" w:type="dxa"/>
          </w:tcPr>
          <w:p w14:paraId="5EC45337" w14:textId="77777777" w:rsidR="00ED50B1" w:rsidRPr="008C51FA" w:rsidRDefault="00ED50B1" w:rsidP="00027250">
            <w:pPr>
              <w:spacing w:after="0" w:line="240" w:lineRule="auto"/>
              <w:jc w:val="both"/>
              <w:rPr>
                <w:rFonts w:ascii="Gill Sans MT" w:hAnsi="Gill Sans MT"/>
                <w:sz w:val="24"/>
                <w:szCs w:val="24"/>
              </w:rPr>
            </w:pPr>
          </w:p>
        </w:tc>
        <w:tc>
          <w:tcPr>
            <w:tcW w:w="1276" w:type="dxa"/>
          </w:tcPr>
          <w:p w14:paraId="2CB94A6F" w14:textId="77777777" w:rsidR="00ED50B1" w:rsidRPr="008C51FA" w:rsidRDefault="00ED50B1" w:rsidP="00027250">
            <w:pPr>
              <w:spacing w:after="0" w:line="240" w:lineRule="auto"/>
              <w:jc w:val="both"/>
              <w:rPr>
                <w:rFonts w:ascii="Gill Sans MT" w:hAnsi="Gill Sans MT"/>
                <w:sz w:val="24"/>
                <w:szCs w:val="24"/>
              </w:rPr>
            </w:pPr>
          </w:p>
        </w:tc>
      </w:tr>
      <w:tr w:rsidR="00ED50B1" w:rsidRPr="008C51FA" w14:paraId="7BE58C95" w14:textId="77777777" w:rsidTr="00E059B1">
        <w:tc>
          <w:tcPr>
            <w:tcW w:w="5517" w:type="dxa"/>
          </w:tcPr>
          <w:p w14:paraId="73F806CE" w14:textId="77777777" w:rsidR="00ED50B1" w:rsidRPr="008C51FA" w:rsidRDefault="00ED50B1" w:rsidP="00E059B1">
            <w:pPr>
              <w:autoSpaceDE w:val="0"/>
              <w:autoSpaceDN w:val="0"/>
              <w:adjustRightInd w:val="0"/>
              <w:spacing w:after="0" w:line="240" w:lineRule="auto"/>
              <w:rPr>
                <w:rFonts w:ascii="Gill Sans MT" w:hAnsi="Gill Sans MT"/>
                <w:sz w:val="24"/>
                <w:szCs w:val="24"/>
              </w:rPr>
            </w:pPr>
            <w:r w:rsidRPr="008C51FA">
              <w:rPr>
                <w:rFonts w:ascii="Gill Sans MT" w:hAnsi="Gill Sans MT"/>
                <w:sz w:val="24"/>
                <w:szCs w:val="24"/>
              </w:rPr>
              <w:t>Produce per iscritto brevi testi generalmente corretti</w:t>
            </w:r>
          </w:p>
        </w:tc>
        <w:tc>
          <w:tcPr>
            <w:tcW w:w="1424" w:type="dxa"/>
          </w:tcPr>
          <w:p w14:paraId="0D2A1522" w14:textId="77777777" w:rsidR="00ED50B1" w:rsidRPr="008C51FA" w:rsidRDefault="00ED50B1" w:rsidP="00027250">
            <w:pPr>
              <w:spacing w:after="0" w:line="240" w:lineRule="auto"/>
              <w:jc w:val="both"/>
              <w:rPr>
                <w:rFonts w:ascii="Gill Sans MT" w:hAnsi="Gill Sans MT"/>
                <w:sz w:val="24"/>
                <w:szCs w:val="24"/>
              </w:rPr>
            </w:pPr>
          </w:p>
        </w:tc>
        <w:tc>
          <w:tcPr>
            <w:tcW w:w="2126" w:type="dxa"/>
          </w:tcPr>
          <w:p w14:paraId="22797C6A" w14:textId="77777777" w:rsidR="00ED50B1" w:rsidRPr="008C51FA" w:rsidRDefault="00ED50B1" w:rsidP="00027250">
            <w:pPr>
              <w:spacing w:after="0" w:line="240" w:lineRule="auto"/>
              <w:jc w:val="both"/>
              <w:rPr>
                <w:rFonts w:ascii="Gill Sans MT" w:hAnsi="Gill Sans MT"/>
                <w:sz w:val="24"/>
                <w:szCs w:val="24"/>
              </w:rPr>
            </w:pPr>
          </w:p>
        </w:tc>
        <w:tc>
          <w:tcPr>
            <w:tcW w:w="1276" w:type="dxa"/>
          </w:tcPr>
          <w:p w14:paraId="29A6B7CA" w14:textId="77777777" w:rsidR="00ED50B1" w:rsidRPr="008C51FA" w:rsidRDefault="00ED50B1" w:rsidP="00027250">
            <w:pPr>
              <w:spacing w:after="0" w:line="240" w:lineRule="auto"/>
              <w:jc w:val="both"/>
              <w:rPr>
                <w:rFonts w:ascii="Gill Sans MT" w:hAnsi="Gill Sans MT"/>
                <w:sz w:val="24"/>
                <w:szCs w:val="24"/>
              </w:rPr>
            </w:pPr>
          </w:p>
        </w:tc>
      </w:tr>
      <w:tr w:rsidR="00ED50B1" w:rsidRPr="008C51FA" w14:paraId="013806CE" w14:textId="77777777" w:rsidTr="00E059B1">
        <w:tc>
          <w:tcPr>
            <w:tcW w:w="5517" w:type="dxa"/>
          </w:tcPr>
          <w:p w14:paraId="304F25EB" w14:textId="77777777" w:rsidR="00ED50B1" w:rsidRPr="008C51FA" w:rsidRDefault="00ED50B1" w:rsidP="00E059B1">
            <w:pPr>
              <w:autoSpaceDE w:val="0"/>
              <w:autoSpaceDN w:val="0"/>
              <w:adjustRightInd w:val="0"/>
              <w:spacing w:after="0" w:line="240" w:lineRule="auto"/>
              <w:rPr>
                <w:rFonts w:ascii="Gill Sans MT" w:hAnsi="Gill Sans MT"/>
                <w:sz w:val="24"/>
                <w:szCs w:val="24"/>
              </w:rPr>
            </w:pPr>
            <w:r w:rsidRPr="008C51FA">
              <w:rPr>
                <w:rFonts w:ascii="Gill Sans MT" w:hAnsi="Gill Sans MT"/>
                <w:sz w:val="24"/>
                <w:szCs w:val="24"/>
              </w:rPr>
              <w:t>Produce per iscritto brevi testi con frasi subordinate non del tutto corretti</w:t>
            </w:r>
          </w:p>
        </w:tc>
        <w:tc>
          <w:tcPr>
            <w:tcW w:w="1424" w:type="dxa"/>
          </w:tcPr>
          <w:p w14:paraId="676E7086" w14:textId="77777777" w:rsidR="00ED50B1" w:rsidRPr="008C51FA" w:rsidRDefault="00ED50B1" w:rsidP="00027250">
            <w:pPr>
              <w:spacing w:after="0" w:line="240" w:lineRule="auto"/>
              <w:jc w:val="both"/>
              <w:rPr>
                <w:rFonts w:ascii="Gill Sans MT" w:hAnsi="Gill Sans MT"/>
                <w:sz w:val="24"/>
                <w:szCs w:val="24"/>
              </w:rPr>
            </w:pPr>
          </w:p>
        </w:tc>
        <w:tc>
          <w:tcPr>
            <w:tcW w:w="2126" w:type="dxa"/>
          </w:tcPr>
          <w:p w14:paraId="12DFC1D0" w14:textId="77777777" w:rsidR="00ED50B1" w:rsidRPr="008C51FA" w:rsidRDefault="00ED50B1" w:rsidP="00027250">
            <w:pPr>
              <w:spacing w:after="0" w:line="240" w:lineRule="auto"/>
              <w:jc w:val="both"/>
              <w:rPr>
                <w:rFonts w:ascii="Gill Sans MT" w:hAnsi="Gill Sans MT"/>
                <w:sz w:val="24"/>
                <w:szCs w:val="24"/>
              </w:rPr>
            </w:pPr>
          </w:p>
        </w:tc>
        <w:tc>
          <w:tcPr>
            <w:tcW w:w="1276" w:type="dxa"/>
          </w:tcPr>
          <w:p w14:paraId="2D1B0914" w14:textId="77777777" w:rsidR="00ED50B1" w:rsidRPr="008C51FA" w:rsidRDefault="00ED50B1" w:rsidP="00027250">
            <w:pPr>
              <w:spacing w:after="0" w:line="240" w:lineRule="auto"/>
              <w:jc w:val="both"/>
              <w:rPr>
                <w:rFonts w:ascii="Gill Sans MT" w:hAnsi="Gill Sans MT"/>
                <w:sz w:val="24"/>
                <w:szCs w:val="24"/>
              </w:rPr>
            </w:pPr>
          </w:p>
        </w:tc>
      </w:tr>
      <w:tr w:rsidR="00ED50B1" w:rsidRPr="008C51FA" w14:paraId="799FA95E" w14:textId="77777777" w:rsidTr="00E059B1">
        <w:tc>
          <w:tcPr>
            <w:tcW w:w="5517" w:type="dxa"/>
          </w:tcPr>
          <w:p w14:paraId="5D69CBB3" w14:textId="77777777" w:rsidR="00ED50B1" w:rsidRPr="008C51FA" w:rsidRDefault="00ED50B1" w:rsidP="00E059B1">
            <w:pPr>
              <w:autoSpaceDE w:val="0"/>
              <w:autoSpaceDN w:val="0"/>
              <w:adjustRightInd w:val="0"/>
              <w:spacing w:after="0" w:line="240" w:lineRule="auto"/>
              <w:rPr>
                <w:rFonts w:ascii="Gill Sans MT" w:hAnsi="Gill Sans MT"/>
                <w:sz w:val="24"/>
                <w:szCs w:val="24"/>
              </w:rPr>
            </w:pPr>
            <w:r w:rsidRPr="008C51FA">
              <w:rPr>
                <w:rFonts w:ascii="Gill Sans MT" w:hAnsi="Gill Sans MT"/>
                <w:sz w:val="24"/>
                <w:szCs w:val="24"/>
              </w:rPr>
              <w:t>Produce brevi testi con frasi subordinate generalmente corretti</w:t>
            </w:r>
          </w:p>
        </w:tc>
        <w:tc>
          <w:tcPr>
            <w:tcW w:w="1424" w:type="dxa"/>
          </w:tcPr>
          <w:p w14:paraId="3EB87B14" w14:textId="77777777" w:rsidR="00ED50B1" w:rsidRPr="008C51FA" w:rsidRDefault="00ED50B1" w:rsidP="00027250">
            <w:pPr>
              <w:spacing w:after="0" w:line="240" w:lineRule="auto"/>
              <w:jc w:val="both"/>
              <w:rPr>
                <w:rFonts w:ascii="Gill Sans MT" w:hAnsi="Gill Sans MT"/>
                <w:sz w:val="24"/>
                <w:szCs w:val="24"/>
              </w:rPr>
            </w:pPr>
          </w:p>
        </w:tc>
        <w:tc>
          <w:tcPr>
            <w:tcW w:w="2126" w:type="dxa"/>
          </w:tcPr>
          <w:p w14:paraId="46568688" w14:textId="77777777" w:rsidR="00ED50B1" w:rsidRPr="008C51FA" w:rsidRDefault="00ED50B1" w:rsidP="00027250">
            <w:pPr>
              <w:spacing w:after="0" w:line="240" w:lineRule="auto"/>
              <w:jc w:val="both"/>
              <w:rPr>
                <w:rFonts w:ascii="Gill Sans MT" w:hAnsi="Gill Sans MT"/>
                <w:sz w:val="24"/>
                <w:szCs w:val="24"/>
              </w:rPr>
            </w:pPr>
          </w:p>
        </w:tc>
        <w:tc>
          <w:tcPr>
            <w:tcW w:w="1276" w:type="dxa"/>
          </w:tcPr>
          <w:p w14:paraId="0073E833" w14:textId="77777777" w:rsidR="00ED50B1" w:rsidRPr="008C51FA" w:rsidRDefault="00ED50B1" w:rsidP="00027250">
            <w:pPr>
              <w:spacing w:after="0" w:line="240" w:lineRule="auto"/>
              <w:jc w:val="both"/>
              <w:rPr>
                <w:rFonts w:ascii="Gill Sans MT" w:hAnsi="Gill Sans MT"/>
                <w:sz w:val="24"/>
                <w:szCs w:val="24"/>
              </w:rPr>
            </w:pPr>
          </w:p>
        </w:tc>
      </w:tr>
    </w:tbl>
    <w:p w14:paraId="7D3167DE" w14:textId="77777777" w:rsidR="00ED50B1" w:rsidRPr="008C51FA" w:rsidRDefault="00ED50B1" w:rsidP="00F77425">
      <w:pPr>
        <w:jc w:val="both"/>
        <w:rPr>
          <w:rFonts w:ascii="Gill Sans MT" w:hAnsi="Gill Sans MT"/>
          <w:b/>
          <w:bCs/>
          <w:iCs/>
          <w:sz w:val="24"/>
          <w:szCs w:val="24"/>
        </w:rPr>
      </w:pPr>
    </w:p>
    <w:p w14:paraId="6B6AAA9A" w14:textId="77777777" w:rsidR="00ED50B1" w:rsidRPr="008C51FA" w:rsidRDefault="00ED50B1" w:rsidP="00F77425">
      <w:pPr>
        <w:jc w:val="both"/>
        <w:rPr>
          <w:rFonts w:ascii="Gill Sans MT" w:hAnsi="Gill Sans MT"/>
          <w:b/>
          <w:bCs/>
          <w:iCs/>
          <w:sz w:val="24"/>
          <w:szCs w:val="24"/>
        </w:rPr>
      </w:pPr>
    </w:p>
    <w:p w14:paraId="761FD8FE" w14:textId="77777777" w:rsidR="00ED50B1" w:rsidRPr="008C51FA" w:rsidRDefault="00ED50B1" w:rsidP="00F77425">
      <w:pPr>
        <w:jc w:val="both"/>
        <w:rPr>
          <w:rFonts w:ascii="Gill Sans MT" w:hAnsi="Gill Sans MT"/>
          <w:b/>
          <w:bCs/>
          <w:iCs/>
          <w:sz w:val="24"/>
          <w:szCs w:val="24"/>
        </w:rPr>
      </w:pPr>
    </w:p>
    <w:p w14:paraId="3ED47CA3" w14:textId="77777777" w:rsidR="00ED50B1" w:rsidRPr="008C51FA" w:rsidRDefault="00ED50B1" w:rsidP="00F77425">
      <w:pPr>
        <w:jc w:val="both"/>
        <w:rPr>
          <w:rFonts w:ascii="Gill Sans MT" w:hAnsi="Gill Sans MT"/>
          <w:b/>
          <w:bCs/>
          <w:iCs/>
          <w:sz w:val="24"/>
          <w:szCs w:val="24"/>
        </w:rPr>
      </w:pPr>
    </w:p>
    <w:p w14:paraId="6DC65B20" w14:textId="77777777" w:rsidR="002C3FF4" w:rsidRDefault="002C3FF4">
      <w:pPr>
        <w:spacing w:after="0" w:line="240" w:lineRule="auto"/>
        <w:rPr>
          <w:rFonts w:ascii="Gill Sans MT" w:hAnsi="Gill Sans MT"/>
          <w:b/>
          <w:bCs/>
          <w:iCs/>
          <w:sz w:val="24"/>
          <w:szCs w:val="24"/>
        </w:rPr>
      </w:pPr>
      <w:r>
        <w:rPr>
          <w:rFonts w:ascii="Gill Sans MT" w:hAnsi="Gill Sans MT"/>
          <w:b/>
          <w:bCs/>
          <w:iCs/>
          <w:sz w:val="24"/>
          <w:szCs w:val="24"/>
        </w:rPr>
        <w:br w:type="page"/>
      </w:r>
    </w:p>
    <w:p w14:paraId="78BE567F" w14:textId="1A4F42E7" w:rsidR="00ED50B1" w:rsidRPr="008C51FA" w:rsidRDefault="00ED50B1" w:rsidP="00F77425">
      <w:pPr>
        <w:jc w:val="both"/>
        <w:rPr>
          <w:rFonts w:ascii="Gill Sans MT" w:hAnsi="Gill Sans MT"/>
          <w:b/>
          <w:bCs/>
          <w:iCs/>
          <w:sz w:val="24"/>
          <w:szCs w:val="24"/>
        </w:rPr>
      </w:pPr>
      <w:r w:rsidRPr="008C51FA">
        <w:rPr>
          <w:rFonts w:ascii="Gill Sans MT" w:hAnsi="Gill Sans MT"/>
          <w:b/>
          <w:bCs/>
          <w:iCs/>
          <w:sz w:val="24"/>
          <w:szCs w:val="24"/>
        </w:rPr>
        <w:lastRenderedPageBreak/>
        <w:t>4. Lingua scritta: lettura</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91"/>
        <w:gridCol w:w="1275"/>
        <w:gridCol w:w="1418"/>
        <w:gridCol w:w="1417"/>
      </w:tblGrid>
      <w:tr w:rsidR="00ED50B1" w:rsidRPr="008C51FA" w14:paraId="05E50BB9" w14:textId="77777777" w:rsidTr="00027250">
        <w:tc>
          <w:tcPr>
            <w:tcW w:w="6091" w:type="dxa"/>
          </w:tcPr>
          <w:p w14:paraId="34AE1FD6" w14:textId="77777777" w:rsidR="00ED50B1" w:rsidRPr="008C51FA" w:rsidRDefault="00ED50B1" w:rsidP="00027250">
            <w:pPr>
              <w:autoSpaceDE w:val="0"/>
              <w:autoSpaceDN w:val="0"/>
              <w:adjustRightInd w:val="0"/>
              <w:spacing w:after="0" w:line="240" w:lineRule="auto"/>
              <w:rPr>
                <w:rFonts w:ascii="Gill Sans MT" w:hAnsi="Gill Sans MT"/>
                <w:sz w:val="24"/>
                <w:szCs w:val="24"/>
              </w:rPr>
            </w:pPr>
          </w:p>
        </w:tc>
        <w:tc>
          <w:tcPr>
            <w:tcW w:w="1275" w:type="dxa"/>
          </w:tcPr>
          <w:p w14:paraId="17083434" w14:textId="77777777" w:rsidR="00ED50B1" w:rsidRPr="008C51FA" w:rsidRDefault="00ED50B1" w:rsidP="00027250">
            <w:pPr>
              <w:spacing w:after="0" w:line="240" w:lineRule="auto"/>
              <w:jc w:val="center"/>
              <w:rPr>
                <w:rFonts w:ascii="Gill Sans MT" w:hAnsi="Gill Sans MT"/>
                <w:b/>
                <w:sz w:val="24"/>
                <w:szCs w:val="24"/>
              </w:rPr>
            </w:pPr>
            <w:r w:rsidRPr="008C51FA">
              <w:rPr>
                <w:rFonts w:ascii="Gill Sans MT" w:hAnsi="Gill Sans MT"/>
                <w:b/>
                <w:sz w:val="24"/>
                <w:szCs w:val="24"/>
              </w:rPr>
              <w:t>Si</w:t>
            </w:r>
          </w:p>
        </w:tc>
        <w:tc>
          <w:tcPr>
            <w:tcW w:w="1418" w:type="dxa"/>
          </w:tcPr>
          <w:p w14:paraId="30C7721A" w14:textId="77777777" w:rsidR="00ED50B1" w:rsidRPr="008C51FA" w:rsidRDefault="00ED50B1" w:rsidP="00027250">
            <w:pPr>
              <w:spacing w:after="0" w:line="240" w:lineRule="auto"/>
              <w:jc w:val="center"/>
              <w:rPr>
                <w:rFonts w:ascii="Gill Sans MT" w:hAnsi="Gill Sans MT"/>
                <w:b/>
                <w:sz w:val="24"/>
                <w:szCs w:val="24"/>
              </w:rPr>
            </w:pPr>
            <w:r w:rsidRPr="008C51FA">
              <w:rPr>
                <w:rFonts w:ascii="Gill Sans MT" w:hAnsi="Gill Sans MT"/>
                <w:b/>
                <w:sz w:val="24"/>
                <w:szCs w:val="24"/>
              </w:rPr>
              <w:t>In Parte</w:t>
            </w:r>
          </w:p>
        </w:tc>
        <w:tc>
          <w:tcPr>
            <w:tcW w:w="1417" w:type="dxa"/>
          </w:tcPr>
          <w:p w14:paraId="6E7126A9" w14:textId="77777777" w:rsidR="00ED50B1" w:rsidRPr="008C51FA" w:rsidRDefault="00ED50B1" w:rsidP="00027250">
            <w:pPr>
              <w:spacing w:after="0" w:line="240" w:lineRule="auto"/>
              <w:jc w:val="center"/>
              <w:rPr>
                <w:rFonts w:ascii="Gill Sans MT" w:hAnsi="Gill Sans MT"/>
                <w:b/>
                <w:sz w:val="24"/>
                <w:szCs w:val="24"/>
              </w:rPr>
            </w:pPr>
            <w:r w:rsidRPr="008C51FA">
              <w:rPr>
                <w:rFonts w:ascii="Gill Sans MT" w:hAnsi="Gill Sans MT"/>
                <w:b/>
                <w:sz w:val="24"/>
                <w:szCs w:val="24"/>
              </w:rPr>
              <w:t>No</w:t>
            </w:r>
          </w:p>
        </w:tc>
      </w:tr>
      <w:tr w:rsidR="00ED50B1" w:rsidRPr="008C51FA" w14:paraId="3822F257" w14:textId="77777777" w:rsidTr="00027250">
        <w:tc>
          <w:tcPr>
            <w:tcW w:w="6091" w:type="dxa"/>
          </w:tcPr>
          <w:p w14:paraId="3EFF6218" w14:textId="77777777" w:rsidR="00ED50B1" w:rsidRPr="008C51FA" w:rsidRDefault="00ED50B1" w:rsidP="00027250">
            <w:pPr>
              <w:autoSpaceDE w:val="0"/>
              <w:autoSpaceDN w:val="0"/>
              <w:adjustRightInd w:val="0"/>
              <w:spacing w:after="0" w:line="240" w:lineRule="auto"/>
              <w:rPr>
                <w:rFonts w:ascii="Gill Sans MT" w:hAnsi="Gill Sans MT"/>
                <w:sz w:val="24"/>
                <w:szCs w:val="24"/>
              </w:rPr>
            </w:pPr>
            <w:r w:rsidRPr="008C51FA">
              <w:rPr>
                <w:rFonts w:ascii="Gill Sans MT" w:hAnsi="Gill Sans MT"/>
                <w:sz w:val="24"/>
                <w:szCs w:val="24"/>
              </w:rPr>
              <w:t>Sa distinguere le lettere dell’alfabeto ma non legge parole complete</w:t>
            </w:r>
          </w:p>
        </w:tc>
        <w:tc>
          <w:tcPr>
            <w:tcW w:w="1275" w:type="dxa"/>
          </w:tcPr>
          <w:p w14:paraId="6662FACC" w14:textId="77777777" w:rsidR="00ED50B1" w:rsidRPr="008C51FA" w:rsidRDefault="00ED50B1" w:rsidP="00027250">
            <w:pPr>
              <w:spacing w:after="0" w:line="240" w:lineRule="auto"/>
              <w:jc w:val="both"/>
              <w:rPr>
                <w:rFonts w:ascii="Gill Sans MT" w:hAnsi="Gill Sans MT"/>
                <w:sz w:val="24"/>
                <w:szCs w:val="24"/>
              </w:rPr>
            </w:pPr>
          </w:p>
        </w:tc>
        <w:tc>
          <w:tcPr>
            <w:tcW w:w="1418" w:type="dxa"/>
          </w:tcPr>
          <w:p w14:paraId="7E3C5A45" w14:textId="77777777" w:rsidR="00ED50B1" w:rsidRPr="008C51FA" w:rsidRDefault="00ED50B1" w:rsidP="00027250">
            <w:pPr>
              <w:spacing w:after="0" w:line="240" w:lineRule="auto"/>
              <w:jc w:val="both"/>
              <w:rPr>
                <w:rFonts w:ascii="Gill Sans MT" w:hAnsi="Gill Sans MT"/>
                <w:sz w:val="24"/>
                <w:szCs w:val="24"/>
              </w:rPr>
            </w:pPr>
          </w:p>
        </w:tc>
        <w:tc>
          <w:tcPr>
            <w:tcW w:w="1417" w:type="dxa"/>
          </w:tcPr>
          <w:p w14:paraId="6C5FF410" w14:textId="77777777" w:rsidR="00ED50B1" w:rsidRPr="008C51FA" w:rsidRDefault="00ED50B1" w:rsidP="00027250">
            <w:pPr>
              <w:spacing w:after="0" w:line="240" w:lineRule="auto"/>
              <w:jc w:val="both"/>
              <w:rPr>
                <w:rFonts w:ascii="Gill Sans MT" w:hAnsi="Gill Sans MT"/>
                <w:sz w:val="24"/>
                <w:szCs w:val="24"/>
              </w:rPr>
            </w:pPr>
          </w:p>
        </w:tc>
      </w:tr>
      <w:tr w:rsidR="00ED50B1" w:rsidRPr="008C51FA" w14:paraId="0C456BA5" w14:textId="77777777" w:rsidTr="00027250">
        <w:tc>
          <w:tcPr>
            <w:tcW w:w="6091" w:type="dxa"/>
          </w:tcPr>
          <w:p w14:paraId="2FB7B611" w14:textId="77777777" w:rsidR="00ED50B1" w:rsidRPr="008C51FA" w:rsidRDefault="00ED50B1" w:rsidP="00027250">
            <w:pPr>
              <w:autoSpaceDE w:val="0"/>
              <w:autoSpaceDN w:val="0"/>
              <w:adjustRightInd w:val="0"/>
              <w:spacing w:after="0" w:line="240" w:lineRule="auto"/>
              <w:rPr>
                <w:rFonts w:ascii="Gill Sans MT" w:hAnsi="Gill Sans MT"/>
                <w:sz w:val="24"/>
                <w:szCs w:val="24"/>
              </w:rPr>
            </w:pPr>
            <w:r w:rsidRPr="008C51FA">
              <w:rPr>
                <w:rFonts w:ascii="Gill Sans MT" w:hAnsi="Gill Sans MT"/>
                <w:sz w:val="24"/>
                <w:szCs w:val="24"/>
              </w:rPr>
              <w:t>Sa formare le sillabe ma non legge parole complete</w:t>
            </w:r>
          </w:p>
        </w:tc>
        <w:tc>
          <w:tcPr>
            <w:tcW w:w="1275" w:type="dxa"/>
          </w:tcPr>
          <w:p w14:paraId="35D08870" w14:textId="77777777" w:rsidR="00ED50B1" w:rsidRPr="008C51FA" w:rsidRDefault="00ED50B1" w:rsidP="00027250">
            <w:pPr>
              <w:spacing w:after="0" w:line="240" w:lineRule="auto"/>
              <w:jc w:val="both"/>
              <w:rPr>
                <w:rFonts w:ascii="Gill Sans MT" w:hAnsi="Gill Sans MT"/>
                <w:sz w:val="24"/>
                <w:szCs w:val="24"/>
              </w:rPr>
            </w:pPr>
          </w:p>
        </w:tc>
        <w:tc>
          <w:tcPr>
            <w:tcW w:w="1418" w:type="dxa"/>
          </w:tcPr>
          <w:p w14:paraId="1C0EF77F" w14:textId="77777777" w:rsidR="00ED50B1" w:rsidRPr="008C51FA" w:rsidRDefault="00ED50B1" w:rsidP="00027250">
            <w:pPr>
              <w:spacing w:after="0" w:line="240" w:lineRule="auto"/>
              <w:jc w:val="both"/>
              <w:rPr>
                <w:rFonts w:ascii="Gill Sans MT" w:hAnsi="Gill Sans MT"/>
                <w:sz w:val="24"/>
                <w:szCs w:val="24"/>
              </w:rPr>
            </w:pPr>
          </w:p>
        </w:tc>
        <w:tc>
          <w:tcPr>
            <w:tcW w:w="1417" w:type="dxa"/>
          </w:tcPr>
          <w:p w14:paraId="05398F91" w14:textId="77777777" w:rsidR="00ED50B1" w:rsidRPr="008C51FA" w:rsidRDefault="00ED50B1" w:rsidP="00027250">
            <w:pPr>
              <w:spacing w:after="0" w:line="240" w:lineRule="auto"/>
              <w:jc w:val="both"/>
              <w:rPr>
                <w:rFonts w:ascii="Gill Sans MT" w:hAnsi="Gill Sans MT"/>
                <w:sz w:val="24"/>
                <w:szCs w:val="24"/>
              </w:rPr>
            </w:pPr>
          </w:p>
        </w:tc>
      </w:tr>
      <w:tr w:rsidR="00ED50B1" w:rsidRPr="008C51FA" w14:paraId="345E2116" w14:textId="77777777" w:rsidTr="00027250">
        <w:tc>
          <w:tcPr>
            <w:tcW w:w="6091" w:type="dxa"/>
          </w:tcPr>
          <w:p w14:paraId="5E3F54BC" w14:textId="77777777" w:rsidR="00ED50B1" w:rsidRPr="008C51FA" w:rsidRDefault="00ED50B1" w:rsidP="00027250">
            <w:pPr>
              <w:autoSpaceDE w:val="0"/>
              <w:autoSpaceDN w:val="0"/>
              <w:adjustRightInd w:val="0"/>
              <w:spacing w:after="0" w:line="240" w:lineRule="auto"/>
              <w:rPr>
                <w:rFonts w:ascii="Gill Sans MT" w:hAnsi="Gill Sans MT"/>
                <w:sz w:val="24"/>
                <w:szCs w:val="24"/>
              </w:rPr>
            </w:pPr>
            <w:r w:rsidRPr="008C51FA">
              <w:rPr>
                <w:rFonts w:ascii="Gill Sans MT" w:hAnsi="Gill Sans MT"/>
                <w:sz w:val="24"/>
                <w:szCs w:val="24"/>
              </w:rPr>
              <w:t>Riconosce alcune parole che vede scritte ma non legge autonomamente</w:t>
            </w:r>
          </w:p>
        </w:tc>
        <w:tc>
          <w:tcPr>
            <w:tcW w:w="1275" w:type="dxa"/>
          </w:tcPr>
          <w:p w14:paraId="3EA28830" w14:textId="77777777" w:rsidR="00ED50B1" w:rsidRPr="008C51FA" w:rsidRDefault="00ED50B1" w:rsidP="00027250">
            <w:pPr>
              <w:spacing w:after="0" w:line="240" w:lineRule="auto"/>
              <w:jc w:val="both"/>
              <w:rPr>
                <w:rFonts w:ascii="Gill Sans MT" w:hAnsi="Gill Sans MT"/>
                <w:sz w:val="24"/>
                <w:szCs w:val="24"/>
              </w:rPr>
            </w:pPr>
          </w:p>
        </w:tc>
        <w:tc>
          <w:tcPr>
            <w:tcW w:w="1418" w:type="dxa"/>
          </w:tcPr>
          <w:p w14:paraId="7C4F75BF" w14:textId="77777777" w:rsidR="00ED50B1" w:rsidRPr="008C51FA" w:rsidRDefault="00ED50B1" w:rsidP="00027250">
            <w:pPr>
              <w:spacing w:after="0" w:line="240" w:lineRule="auto"/>
              <w:jc w:val="both"/>
              <w:rPr>
                <w:rFonts w:ascii="Gill Sans MT" w:hAnsi="Gill Sans MT"/>
                <w:sz w:val="24"/>
                <w:szCs w:val="24"/>
              </w:rPr>
            </w:pPr>
          </w:p>
        </w:tc>
        <w:tc>
          <w:tcPr>
            <w:tcW w:w="1417" w:type="dxa"/>
          </w:tcPr>
          <w:p w14:paraId="0F651833" w14:textId="77777777" w:rsidR="00ED50B1" w:rsidRPr="008C51FA" w:rsidRDefault="00ED50B1" w:rsidP="00027250">
            <w:pPr>
              <w:spacing w:after="0" w:line="240" w:lineRule="auto"/>
              <w:jc w:val="both"/>
              <w:rPr>
                <w:rFonts w:ascii="Gill Sans MT" w:hAnsi="Gill Sans MT"/>
                <w:sz w:val="24"/>
                <w:szCs w:val="24"/>
              </w:rPr>
            </w:pPr>
          </w:p>
        </w:tc>
      </w:tr>
      <w:tr w:rsidR="00ED50B1" w:rsidRPr="008C51FA" w14:paraId="08F3189A" w14:textId="77777777" w:rsidTr="00027250">
        <w:tc>
          <w:tcPr>
            <w:tcW w:w="6091" w:type="dxa"/>
          </w:tcPr>
          <w:p w14:paraId="1A282A8D" w14:textId="77777777" w:rsidR="00ED50B1" w:rsidRPr="008C51FA" w:rsidRDefault="00ED50B1" w:rsidP="00027250">
            <w:pPr>
              <w:spacing w:after="0" w:line="240" w:lineRule="auto"/>
              <w:jc w:val="both"/>
              <w:rPr>
                <w:rFonts w:ascii="Gill Sans MT" w:hAnsi="Gill Sans MT"/>
                <w:sz w:val="24"/>
                <w:szCs w:val="24"/>
              </w:rPr>
            </w:pPr>
            <w:r w:rsidRPr="008C51FA">
              <w:rPr>
                <w:rFonts w:ascii="Gill Sans MT" w:hAnsi="Gill Sans MT"/>
                <w:sz w:val="24"/>
                <w:szCs w:val="24"/>
              </w:rPr>
              <w:t>Sa leggere ad alta voce parole o un breve testo già letto in classe</w:t>
            </w:r>
          </w:p>
        </w:tc>
        <w:tc>
          <w:tcPr>
            <w:tcW w:w="1275" w:type="dxa"/>
          </w:tcPr>
          <w:p w14:paraId="11F529BC" w14:textId="77777777" w:rsidR="00ED50B1" w:rsidRPr="008C51FA" w:rsidRDefault="00ED50B1" w:rsidP="00027250">
            <w:pPr>
              <w:spacing w:after="0" w:line="240" w:lineRule="auto"/>
              <w:jc w:val="both"/>
              <w:rPr>
                <w:rFonts w:ascii="Gill Sans MT" w:hAnsi="Gill Sans MT"/>
                <w:sz w:val="24"/>
                <w:szCs w:val="24"/>
              </w:rPr>
            </w:pPr>
          </w:p>
        </w:tc>
        <w:tc>
          <w:tcPr>
            <w:tcW w:w="1418" w:type="dxa"/>
          </w:tcPr>
          <w:p w14:paraId="054EC1DB" w14:textId="77777777" w:rsidR="00ED50B1" w:rsidRPr="008C51FA" w:rsidRDefault="00ED50B1" w:rsidP="00027250">
            <w:pPr>
              <w:spacing w:after="0" w:line="240" w:lineRule="auto"/>
              <w:jc w:val="both"/>
              <w:rPr>
                <w:rFonts w:ascii="Gill Sans MT" w:hAnsi="Gill Sans MT"/>
                <w:sz w:val="24"/>
                <w:szCs w:val="24"/>
              </w:rPr>
            </w:pPr>
          </w:p>
        </w:tc>
        <w:tc>
          <w:tcPr>
            <w:tcW w:w="1417" w:type="dxa"/>
          </w:tcPr>
          <w:p w14:paraId="396F96A5" w14:textId="77777777" w:rsidR="00ED50B1" w:rsidRPr="008C51FA" w:rsidRDefault="00ED50B1" w:rsidP="00027250">
            <w:pPr>
              <w:spacing w:after="0" w:line="240" w:lineRule="auto"/>
              <w:jc w:val="both"/>
              <w:rPr>
                <w:rFonts w:ascii="Gill Sans MT" w:hAnsi="Gill Sans MT"/>
                <w:sz w:val="24"/>
                <w:szCs w:val="24"/>
              </w:rPr>
            </w:pPr>
          </w:p>
        </w:tc>
      </w:tr>
      <w:tr w:rsidR="00ED50B1" w:rsidRPr="008C51FA" w14:paraId="41BC13A6" w14:textId="77777777" w:rsidTr="00027250">
        <w:tc>
          <w:tcPr>
            <w:tcW w:w="6091" w:type="dxa"/>
          </w:tcPr>
          <w:p w14:paraId="71038B8F" w14:textId="77777777" w:rsidR="00ED50B1" w:rsidRPr="008C51FA" w:rsidRDefault="00ED50B1" w:rsidP="00027250">
            <w:pPr>
              <w:spacing w:after="0" w:line="240" w:lineRule="auto"/>
              <w:jc w:val="both"/>
              <w:rPr>
                <w:rFonts w:ascii="Gill Sans MT" w:hAnsi="Gill Sans MT"/>
                <w:sz w:val="24"/>
                <w:szCs w:val="24"/>
              </w:rPr>
            </w:pPr>
            <w:r w:rsidRPr="008C51FA">
              <w:rPr>
                <w:rFonts w:ascii="Gill Sans MT" w:hAnsi="Gill Sans MT"/>
                <w:sz w:val="24"/>
                <w:szCs w:val="24"/>
              </w:rPr>
              <w:t>Sa leggere ad alta voce parole o un breve testo a prima vista</w:t>
            </w:r>
          </w:p>
        </w:tc>
        <w:tc>
          <w:tcPr>
            <w:tcW w:w="1275" w:type="dxa"/>
          </w:tcPr>
          <w:p w14:paraId="300DCEF5" w14:textId="77777777" w:rsidR="00ED50B1" w:rsidRPr="008C51FA" w:rsidRDefault="00ED50B1" w:rsidP="00027250">
            <w:pPr>
              <w:spacing w:after="0" w:line="240" w:lineRule="auto"/>
              <w:jc w:val="both"/>
              <w:rPr>
                <w:rFonts w:ascii="Gill Sans MT" w:hAnsi="Gill Sans MT"/>
                <w:sz w:val="24"/>
                <w:szCs w:val="24"/>
              </w:rPr>
            </w:pPr>
          </w:p>
        </w:tc>
        <w:tc>
          <w:tcPr>
            <w:tcW w:w="1418" w:type="dxa"/>
          </w:tcPr>
          <w:p w14:paraId="1CC956F6" w14:textId="77777777" w:rsidR="00ED50B1" w:rsidRPr="008C51FA" w:rsidRDefault="00ED50B1" w:rsidP="00027250">
            <w:pPr>
              <w:spacing w:after="0" w:line="240" w:lineRule="auto"/>
              <w:jc w:val="both"/>
              <w:rPr>
                <w:rFonts w:ascii="Gill Sans MT" w:hAnsi="Gill Sans MT"/>
                <w:sz w:val="24"/>
                <w:szCs w:val="24"/>
              </w:rPr>
            </w:pPr>
          </w:p>
        </w:tc>
        <w:tc>
          <w:tcPr>
            <w:tcW w:w="1417" w:type="dxa"/>
          </w:tcPr>
          <w:p w14:paraId="7319D98E" w14:textId="77777777" w:rsidR="00ED50B1" w:rsidRPr="008C51FA" w:rsidRDefault="00ED50B1" w:rsidP="00027250">
            <w:pPr>
              <w:spacing w:after="0" w:line="240" w:lineRule="auto"/>
              <w:jc w:val="both"/>
              <w:rPr>
                <w:rFonts w:ascii="Gill Sans MT" w:hAnsi="Gill Sans MT"/>
                <w:sz w:val="24"/>
                <w:szCs w:val="24"/>
              </w:rPr>
            </w:pPr>
          </w:p>
        </w:tc>
      </w:tr>
    </w:tbl>
    <w:p w14:paraId="674A92E8" w14:textId="77777777" w:rsidR="00ED50B1" w:rsidRPr="008C51FA" w:rsidRDefault="00ED50B1" w:rsidP="00F77425">
      <w:pPr>
        <w:jc w:val="both"/>
        <w:rPr>
          <w:rFonts w:ascii="Gill Sans MT" w:hAnsi="Gill Sans MT"/>
          <w:sz w:val="24"/>
          <w:szCs w:val="24"/>
        </w:rPr>
      </w:pPr>
    </w:p>
    <w:p w14:paraId="32F2B2B0" w14:textId="77777777" w:rsidR="00ED50B1" w:rsidRPr="008C51FA" w:rsidRDefault="00ED50B1" w:rsidP="00F77425">
      <w:pPr>
        <w:jc w:val="both"/>
        <w:rPr>
          <w:rFonts w:ascii="Gill Sans MT" w:hAnsi="Gill Sans MT"/>
          <w:b/>
          <w:bCs/>
          <w:iCs/>
          <w:sz w:val="24"/>
          <w:szCs w:val="24"/>
        </w:rPr>
      </w:pPr>
      <w:r w:rsidRPr="008C51FA">
        <w:rPr>
          <w:rFonts w:ascii="Gill Sans MT" w:hAnsi="Gill Sans MT"/>
          <w:b/>
          <w:bCs/>
          <w:iCs/>
          <w:sz w:val="24"/>
          <w:szCs w:val="24"/>
        </w:rPr>
        <w:t>5. Competenze o abilità trasversali e integrative</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49"/>
        <w:gridCol w:w="1276"/>
        <w:gridCol w:w="1701"/>
        <w:gridCol w:w="1134"/>
      </w:tblGrid>
      <w:tr w:rsidR="00ED50B1" w:rsidRPr="008C51FA" w14:paraId="24A77921" w14:textId="77777777" w:rsidTr="00027250">
        <w:tc>
          <w:tcPr>
            <w:tcW w:w="5949" w:type="dxa"/>
          </w:tcPr>
          <w:p w14:paraId="4362C2CC" w14:textId="77777777" w:rsidR="00ED50B1" w:rsidRPr="008C51FA" w:rsidRDefault="00ED50B1" w:rsidP="00027250">
            <w:pPr>
              <w:spacing w:after="0" w:line="240" w:lineRule="auto"/>
              <w:jc w:val="both"/>
              <w:rPr>
                <w:rFonts w:ascii="Gill Sans MT" w:hAnsi="Gill Sans MT"/>
                <w:sz w:val="24"/>
                <w:szCs w:val="24"/>
              </w:rPr>
            </w:pPr>
          </w:p>
        </w:tc>
        <w:tc>
          <w:tcPr>
            <w:tcW w:w="1276" w:type="dxa"/>
          </w:tcPr>
          <w:p w14:paraId="3ED7E8CC" w14:textId="77777777" w:rsidR="00ED50B1" w:rsidRPr="008C51FA" w:rsidRDefault="00ED50B1" w:rsidP="00027250">
            <w:pPr>
              <w:spacing w:after="0" w:line="240" w:lineRule="auto"/>
              <w:jc w:val="center"/>
              <w:rPr>
                <w:rFonts w:ascii="Gill Sans MT" w:hAnsi="Gill Sans MT"/>
                <w:b/>
                <w:sz w:val="24"/>
                <w:szCs w:val="24"/>
              </w:rPr>
            </w:pPr>
            <w:r w:rsidRPr="008C51FA">
              <w:rPr>
                <w:rFonts w:ascii="Gill Sans MT" w:hAnsi="Gill Sans MT"/>
                <w:b/>
                <w:sz w:val="24"/>
                <w:szCs w:val="24"/>
              </w:rPr>
              <w:t>Sì</w:t>
            </w:r>
          </w:p>
        </w:tc>
        <w:tc>
          <w:tcPr>
            <w:tcW w:w="1701" w:type="dxa"/>
          </w:tcPr>
          <w:p w14:paraId="7C0AA808" w14:textId="77777777" w:rsidR="00ED50B1" w:rsidRPr="008C51FA" w:rsidRDefault="00ED50B1" w:rsidP="00027250">
            <w:pPr>
              <w:spacing w:after="0" w:line="240" w:lineRule="auto"/>
              <w:jc w:val="center"/>
              <w:rPr>
                <w:rFonts w:ascii="Gill Sans MT" w:hAnsi="Gill Sans MT"/>
                <w:b/>
                <w:sz w:val="24"/>
                <w:szCs w:val="24"/>
              </w:rPr>
            </w:pPr>
            <w:r w:rsidRPr="008C51FA">
              <w:rPr>
                <w:rFonts w:ascii="Gill Sans MT" w:hAnsi="Gill Sans MT"/>
                <w:b/>
                <w:sz w:val="24"/>
                <w:szCs w:val="24"/>
              </w:rPr>
              <w:t>In parte</w:t>
            </w:r>
          </w:p>
        </w:tc>
        <w:tc>
          <w:tcPr>
            <w:tcW w:w="1134" w:type="dxa"/>
          </w:tcPr>
          <w:p w14:paraId="3FDD3783" w14:textId="77777777" w:rsidR="00ED50B1" w:rsidRPr="008C51FA" w:rsidRDefault="00ED50B1" w:rsidP="00027250">
            <w:pPr>
              <w:spacing w:after="0" w:line="240" w:lineRule="auto"/>
              <w:jc w:val="center"/>
              <w:rPr>
                <w:rFonts w:ascii="Gill Sans MT" w:hAnsi="Gill Sans MT"/>
                <w:b/>
                <w:sz w:val="24"/>
                <w:szCs w:val="24"/>
              </w:rPr>
            </w:pPr>
            <w:r w:rsidRPr="008C51FA">
              <w:rPr>
                <w:rFonts w:ascii="Gill Sans MT" w:hAnsi="Gill Sans MT"/>
                <w:b/>
                <w:sz w:val="24"/>
                <w:szCs w:val="24"/>
              </w:rPr>
              <w:t>No</w:t>
            </w:r>
          </w:p>
        </w:tc>
      </w:tr>
      <w:tr w:rsidR="00ED50B1" w:rsidRPr="008C51FA" w14:paraId="6282C978" w14:textId="77777777" w:rsidTr="00027250">
        <w:tc>
          <w:tcPr>
            <w:tcW w:w="5949" w:type="dxa"/>
          </w:tcPr>
          <w:p w14:paraId="47DEA6FA" w14:textId="77777777" w:rsidR="00ED50B1" w:rsidRPr="008C51FA" w:rsidRDefault="00ED50B1" w:rsidP="00027250">
            <w:pPr>
              <w:autoSpaceDE w:val="0"/>
              <w:autoSpaceDN w:val="0"/>
              <w:adjustRightInd w:val="0"/>
              <w:spacing w:after="0" w:line="240" w:lineRule="auto"/>
              <w:rPr>
                <w:rFonts w:ascii="Gill Sans MT" w:hAnsi="Gill Sans MT"/>
                <w:sz w:val="24"/>
                <w:szCs w:val="24"/>
              </w:rPr>
            </w:pPr>
            <w:r w:rsidRPr="008C51FA">
              <w:rPr>
                <w:rFonts w:ascii="Gill Sans MT" w:hAnsi="Gill Sans MT"/>
                <w:sz w:val="24"/>
                <w:szCs w:val="24"/>
              </w:rPr>
              <w:t>Sa colorare, ritagliare, disegnare, incollare</w:t>
            </w:r>
          </w:p>
        </w:tc>
        <w:tc>
          <w:tcPr>
            <w:tcW w:w="1276" w:type="dxa"/>
          </w:tcPr>
          <w:p w14:paraId="43B8A34E" w14:textId="77777777" w:rsidR="00ED50B1" w:rsidRPr="008C51FA" w:rsidRDefault="00ED50B1" w:rsidP="00027250">
            <w:pPr>
              <w:spacing w:after="0" w:line="240" w:lineRule="auto"/>
              <w:jc w:val="both"/>
              <w:rPr>
                <w:rFonts w:ascii="Gill Sans MT" w:hAnsi="Gill Sans MT"/>
                <w:sz w:val="24"/>
                <w:szCs w:val="24"/>
              </w:rPr>
            </w:pPr>
          </w:p>
        </w:tc>
        <w:tc>
          <w:tcPr>
            <w:tcW w:w="1701" w:type="dxa"/>
          </w:tcPr>
          <w:p w14:paraId="1D5DC30D" w14:textId="77777777" w:rsidR="00ED50B1" w:rsidRPr="008C51FA" w:rsidRDefault="00ED50B1" w:rsidP="00027250">
            <w:pPr>
              <w:spacing w:after="0" w:line="240" w:lineRule="auto"/>
              <w:jc w:val="both"/>
              <w:rPr>
                <w:rFonts w:ascii="Gill Sans MT" w:hAnsi="Gill Sans MT"/>
                <w:sz w:val="24"/>
                <w:szCs w:val="24"/>
              </w:rPr>
            </w:pPr>
          </w:p>
        </w:tc>
        <w:tc>
          <w:tcPr>
            <w:tcW w:w="1134" w:type="dxa"/>
          </w:tcPr>
          <w:p w14:paraId="311089CA" w14:textId="77777777" w:rsidR="00ED50B1" w:rsidRPr="008C51FA" w:rsidRDefault="00ED50B1" w:rsidP="00027250">
            <w:pPr>
              <w:spacing w:after="0" w:line="240" w:lineRule="auto"/>
              <w:jc w:val="both"/>
              <w:rPr>
                <w:rFonts w:ascii="Gill Sans MT" w:hAnsi="Gill Sans MT"/>
                <w:sz w:val="24"/>
                <w:szCs w:val="24"/>
              </w:rPr>
            </w:pPr>
          </w:p>
        </w:tc>
      </w:tr>
      <w:tr w:rsidR="00ED50B1" w:rsidRPr="008C51FA" w14:paraId="5148AC0B" w14:textId="77777777" w:rsidTr="00027250">
        <w:tc>
          <w:tcPr>
            <w:tcW w:w="5949" w:type="dxa"/>
          </w:tcPr>
          <w:p w14:paraId="4E77FE8C" w14:textId="77777777" w:rsidR="00ED50B1" w:rsidRPr="008C51FA" w:rsidRDefault="00ED50B1" w:rsidP="00027250">
            <w:pPr>
              <w:autoSpaceDE w:val="0"/>
              <w:autoSpaceDN w:val="0"/>
              <w:adjustRightInd w:val="0"/>
              <w:spacing w:after="0" w:line="240" w:lineRule="auto"/>
              <w:rPr>
                <w:rFonts w:ascii="Gill Sans MT" w:hAnsi="Gill Sans MT"/>
                <w:sz w:val="24"/>
                <w:szCs w:val="24"/>
              </w:rPr>
            </w:pPr>
            <w:r w:rsidRPr="008C51FA">
              <w:rPr>
                <w:rFonts w:ascii="Gill Sans MT" w:hAnsi="Gill Sans MT"/>
                <w:sz w:val="24"/>
                <w:szCs w:val="24"/>
              </w:rPr>
              <w:t>Sa utilizzare il vocabolario di italiano o il dizionario L1/ L2</w:t>
            </w:r>
          </w:p>
        </w:tc>
        <w:tc>
          <w:tcPr>
            <w:tcW w:w="1276" w:type="dxa"/>
          </w:tcPr>
          <w:p w14:paraId="6C6D27A9" w14:textId="77777777" w:rsidR="00ED50B1" w:rsidRPr="008C51FA" w:rsidRDefault="00ED50B1" w:rsidP="00027250">
            <w:pPr>
              <w:spacing w:after="0" w:line="240" w:lineRule="auto"/>
              <w:jc w:val="both"/>
              <w:rPr>
                <w:rFonts w:ascii="Gill Sans MT" w:hAnsi="Gill Sans MT"/>
                <w:sz w:val="24"/>
                <w:szCs w:val="24"/>
              </w:rPr>
            </w:pPr>
          </w:p>
        </w:tc>
        <w:tc>
          <w:tcPr>
            <w:tcW w:w="1701" w:type="dxa"/>
          </w:tcPr>
          <w:p w14:paraId="32976054" w14:textId="77777777" w:rsidR="00ED50B1" w:rsidRPr="008C51FA" w:rsidRDefault="00ED50B1" w:rsidP="00027250">
            <w:pPr>
              <w:spacing w:after="0" w:line="240" w:lineRule="auto"/>
              <w:jc w:val="both"/>
              <w:rPr>
                <w:rFonts w:ascii="Gill Sans MT" w:hAnsi="Gill Sans MT"/>
                <w:sz w:val="24"/>
                <w:szCs w:val="24"/>
              </w:rPr>
            </w:pPr>
          </w:p>
        </w:tc>
        <w:tc>
          <w:tcPr>
            <w:tcW w:w="1134" w:type="dxa"/>
          </w:tcPr>
          <w:p w14:paraId="74573993" w14:textId="77777777" w:rsidR="00ED50B1" w:rsidRPr="008C51FA" w:rsidRDefault="00ED50B1" w:rsidP="00027250">
            <w:pPr>
              <w:spacing w:after="0" w:line="240" w:lineRule="auto"/>
              <w:jc w:val="both"/>
              <w:rPr>
                <w:rFonts w:ascii="Gill Sans MT" w:hAnsi="Gill Sans MT"/>
                <w:sz w:val="24"/>
                <w:szCs w:val="24"/>
              </w:rPr>
            </w:pPr>
          </w:p>
        </w:tc>
      </w:tr>
      <w:tr w:rsidR="00ED50B1" w:rsidRPr="008C51FA" w14:paraId="7E1524D8" w14:textId="77777777" w:rsidTr="00027250">
        <w:tc>
          <w:tcPr>
            <w:tcW w:w="5949" w:type="dxa"/>
          </w:tcPr>
          <w:p w14:paraId="6BFD14B5" w14:textId="77777777" w:rsidR="00ED50B1" w:rsidRPr="008C51FA" w:rsidRDefault="00ED50B1" w:rsidP="00027250">
            <w:pPr>
              <w:autoSpaceDE w:val="0"/>
              <w:autoSpaceDN w:val="0"/>
              <w:adjustRightInd w:val="0"/>
              <w:spacing w:after="0" w:line="240" w:lineRule="auto"/>
              <w:rPr>
                <w:rFonts w:ascii="Gill Sans MT" w:hAnsi="Gill Sans MT"/>
                <w:sz w:val="24"/>
                <w:szCs w:val="24"/>
              </w:rPr>
            </w:pPr>
            <w:r w:rsidRPr="008C51FA">
              <w:rPr>
                <w:rFonts w:ascii="Gill Sans MT" w:hAnsi="Gill Sans MT"/>
                <w:sz w:val="24"/>
                <w:szCs w:val="24"/>
              </w:rPr>
              <w:t>Sa suonare uno strumento musicale</w:t>
            </w:r>
          </w:p>
        </w:tc>
        <w:tc>
          <w:tcPr>
            <w:tcW w:w="1276" w:type="dxa"/>
          </w:tcPr>
          <w:p w14:paraId="6710677A" w14:textId="77777777" w:rsidR="00ED50B1" w:rsidRPr="008C51FA" w:rsidRDefault="00ED50B1" w:rsidP="00027250">
            <w:pPr>
              <w:spacing w:after="0" w:line="240" w:lineRule="auto"/>
              <w:jc w:val="both"/>
              <w:rPr>
                <w:rFonts w:ascii="Gill Sans MT" w:hAnsi="Gill Sans MT"/>
                <w:sz w:val="24"/>
                <w:szCs w:val="24"/>
              </w:rPr>
            </w:pPr>
          </w:p>
        </w:tc>
        <w:tc>
          <w:tcPr>
            <w:tcW w:w="1701" w:type="dxa"/>
          </w:tcPr>
          <w:p w14:paraId="7B5E99BE" w14:textId="77777777" w:rsidR="00ED50B1" w:rsidRPr="008C51FA" w:rsidRDefault="00ED50B1" w:rsidP="00027250">
            <w:pPr>
              <w:spacing w:after="0" w:line="240" w:lineRule="auto"/>
              <w:jc w:val="both"/>
              <w:rPr>
                <w:rFonts w:ascii="Gill Sans MT" w:hAnsi="Gill Sans MT"/>
                <w:sz w:val="24"/>
                <w:szCs w:val="24"/>
              </w:rPr>
            </w:pPr>
          </w:p>
        </w:tc>
        <w:tc>
          <w:tcPr>
            <w:tcW w:w="1134" w:type="dxa"/>
          </w:tcPr>
          <w:p w14:paraId="773D19D6" w14:textId="77777777" w:rsidR="00ED50B1" w:rsidRPr="008C51FA" w:rsidRDefault="00ED50B1" w:rsidP="00027250">
            <w:pPr>
              <w:spacing w:after="0" w:line="240" w:lineRule="auto"/>
              <w:jc w:val="both"/>
              <w:rPr>
                <w:rFonts w:ascii="Gill Sans MT" w:hAnsi="Gill Sans MT"/>
                <w:sz w:val="24"/>
                <w:szCs w:val="24"/>
              </w:rPr>
            </w:pPr>
          </w:p>
        </w:tc>
      </w:tr>
      <w:tr w:rsidR="00ED50B1" w:rsidRPr="008C51FA" w14:paraId="28C4913D" w14:textId="77777777" w:rsidTr="00027250">
        <w:tc>
          <w:tcPr>
            <w:tcW w:w="5949" w:type="dxa"/>
          </w:tcPr>
          <w:p w14:paraId="0C336749" w14:textId="77777777" w:rsidR="00ED50B1" w:rsidRPr="008C51FA" w:rsidRDefault="00ED50B1" w:rsidP="00027250">
            <w:pPr>
              <w:autoSpaceDE w:val="0"/>
              <w:autoSpaceDN w:val="0"/>
              <w:adjustRightInd w:val="0"/>
              <w:spacing w:after="0" w:line="240" w:lineRule="auto"/>
              <w:rPr>
                <w:rFonts w:ascii="Gill Sans MT" w:hAnsi="Gill Sans MT"/>
                <w:sz w:val="24"/>
                <w:szCs w:val="24"/>
              </w:rPr>
            </w:pPr>
            <w:r w:rsidRPr="008C51FA">
              <w:rPr>
                <w:rFonts w:ascii="Gill Sans MT" w:hAnsi="Gill Sans MT"/>
                <w:sz w:val="24"/>
                <w:szCs w:val="24"/>
              </w:rPr>
              <w:t>Sa utilizzare il computer e la videoscrittura</w:t>
            </w:r>
          </w:p>
        </w:tc>
        <w:tc>
          <w:tcPr>
            <w:tcW w:w="1276" w:type="dxa"/>
          </w:tcPr>
          <w:p w14:paraId="2B0E15E4" w14:textId="77777777" w:rsidR="00ED50B1" w:rsidRPr="008C51FA" w:rsidRDefault="00ED50B1" w:rsidP="00027250">
            <w:pPr>
              <w:spacing w:after="0" w:line="240" w:lineRule="auto"/>
              <w:jc w:val="both"/>
              <w:rPr>
                <w:rFonts w:ascii="Gill Sans MT" w:hAnsi="Gill Sans MT"/>
                <w:sz w:val="24"/>
                <w:szCs w:val="24"/>
              </w:rPr>
            </w:pPr>
          </w:p>
        </w:tc>
        <w:tc>
          <w:tcPr>
            <w:tcW w:w="1701" w:type="dxa"/>
          </w:tcPr>
          <w:p w14:paraId="566A9269" w14:textId="77777777" w:rsidR="00ED50B1" w:rsidRPr="008C51FA" w:rsidRDefault="00ED50B1" w:rsidP="00027250">
            <w:pPr>
              <w:spacing w:after="0" w:line="240" w:lineRule="auto"/>
              <w:jc w:val="both"/>
              <w:rPr>
                <w:rFonts w:ascii="Gill Sans MT" w:hAnsi="Gill Sans MT"/>
                <w:sz w:val="24"/>
                <w:szCs w:val="24"/>
              </w:rPr>
            </w:pPr>
          </w:p>
        </w:tc>
        <w:tc>
          <w:tcPr>
            <w:tcW w:w="1134" w:type="dxa"/>
          </w:tcPr>
          <w:p w14:paraId="517FA407" w14:textId="77777777" w:rsidR="00ED50B1" w:rsidRPr="008C51FA" w:rsidRDefault="00ED50B1" w:rsidP="00027250">
            <w:pPr>
              <w:spacing w:after="0" w:line="240" w:lineRule="auto"/>
              <w:jc w:val="both"/>
              <w:rPr>
                <w:rFonts w:ascii="Gill Sans MT" w:hAnsi="Gill Sans MT"/>
                <w:sz w:val="24"/>
                <w:szCs w:val="24"/>
              </w:rPr>
            </w:pPr>
          </w:p>
        </w:tc>
      </w:tr>
      <w:tr w:rsidR="00ED50B1" w:rsidRPr="008C51FA" w14:paraId="3792FBB1" w14:textId="77777777" w:rsidTr="00027250">
        <w:trPr>
          <w:trHeight w:val="98"/>
        </w:trPr>
        <w:tc>
          <w:tcPr>
            <w:tcW w:w="5949" w:type="dxa"/>
          </w:tcPr>
          <w:p w14:paraId="18048BD5" w14:textId="77777777" w:rsidR="00ED50B1" w:rsidRPr="008C51FA" w:rsidRDefault="00ED50B1" w:rsidP="00027250">
            <w:pPr>
              <w:spacing w:after="0" w:line="240" w:lineRule="auto"/>
              <w:jc w:val="both"/>
              <w:rPr>
                <w:rFonts w:ascii="Gill Sans MT" w:hAnsi="Gill Sans MT"/>
                <w:sz w:val="24"/>
                <w:szCs w:val="24"/>
              </w:rPr>
            </w:pPr>
            <w:r w:rsidRPr="008C51FA">
              <w:rPr>
                <w:rFonts w:ascii="Gill Sans MT" w:hAnsi="Gill Sans MT"/>
                <w:sz w:val="24"/>
                <w:szCs w:val="24"/>
              </w:rPr>
              <w:t>Pratica uno sport</w:t>
            </w:r>
          </w:p>
        </w:tc>
        <w:tc>
          <w:tcPr>
            <w:tcW w:w="1276" w:type="dxa"/>
          </w:tcPr>
          <w:p w14:paraId="0175267A" w14:textId="77777777" w:rsidR="00ED50B1" w:rsidRPr="008C51FA" w:rsidRDefault="00ED50B1" w:rsidP="00027250">
            <w:pPr>
              <w:spacing w:after="0" w:line="240" w:lineRule="auto"/>
              <w:jc w:val="both"/>
              <w:rPr>
                <w:rFonts w:ascii="Gill Sans MT" w:hAnsi="Gill Sans MT"/>
                <w:sz w:val="24"/>
                <w:szCs w:val="24"/>
              </w:rPr>
            </w:pPr>
          </w:p>
        </w:tc>
        <w:tc>
          <w:tcPr>
            <w:tcW w:w="1701" w:type="dxa"/>
          </w:tcPr>
          <w:p w14:paraId="0651BD5D" w14:textId="77777777" w:rsidR="00ED50B1" w:rsidRPr="008C51FA" w:rsidRDefault="00ED50B1" w:rsidP="00027250">
            <w:pPr>
              <w:spacing w:after="0" w:line="240" w:lineRule="auto"/>
              <w:jc w:val="both"/>
              <w:rPr>
                <w:rFonts w:ascii="Gill Sans MT" w:hAnsi="Gill Sans MT"/>
                <w:sz w:val="24"/>
                <w:szCs w:val="24"/>
              </w:rPr>
            </w:pPr>
          </w:p>
        </w:tc>
        <w:tc>
          <w:tcPr>
            <w:tcW w:w="1134" w:type="dxa"/>
          </w:tcPr>
          <w:p w14:paraId="08DA3E41" w14:textId="77777777" w:rsidR="00ED50B1" w:rsidRPr="008C51FA" w:rsidRDefault="00ED50B1" w:rsidP="00027250">
            <w:pPr>
              <w:spacing w:after="0" w:line="240" w:lineRule="auto"/>
              <w:jc w:val="both"/>
              <w:rPr>
                <w:rFonts w:ascii="Gill Sans MT" w:hAnsi="Gill Sans MT"/>
                <w:sz w:val="24"/>
                <w:szCs w:val="24"/>
              </w:rPr>
            </w:pPr>
          </w:p>
        </w:tc>
      </w:tr>
    </w:tbl>
    <w:p w14:paraId="1CCE9917" w14:textId="77777777" w:rsidR="00ED50B1" w:rsidRPr="008C51FA" w:rsidRDefault="00ED50B1" w:rsidP="00F77425">
      <w:pPr>
        <w:jc w:val="both"/>
        <w:rPr>
          <w:rFonts w:ascii="Gill Sans MT" w:hAnsi="Gill Sans MT"/>
          <w:sz w:val="24"/>
          <w:szCs w:val="24"/>
        </w:rPr>
      </w:pPr>
    </w:p>
    <w:p w14:paraId="3CD3C09A" w14:textId="77777777" w:rsidR="00ED50B1" w:rsidRPr="008C51FA" w:rsidRDefault="00ED50B1" w:rsidP="002C3FF4">
      <w:pPr>
        <w:spacing w:after="0"/>
        <w:jc w:val="both"/>
        <w:rPr>
          <w:rFonts w:ascii="Gill Sans MT" w:hAnsi="Gill Sans MT"/>
          <w:b/>
          <w:bCs/>
          <w:iCs/>
          <w:sz w:val="24"/>
          <w:szCs w:val="24"/>
        </w:rPr>
      </w:pPr>
      <w:r w:rsidRPr="008C51FA">
        <w:rPr>
          <w:rFonts w:ascii="Gill Sans MT" w:hAnsi="Gill Sans MT"/>
          <w:b/>
          <w:bCs/>
          <w:iCs/>
          <w:sz w:val="24"/>
          <w:szCs w:val="24"/>
        </w:rPr>
        <w:t>6. Comportamento e strategie di interazione</w:t>
      </w:r>
    </w:p>
    <w:tbl>
      <w:tblPr>
        <w:tblpPr w:leftFromText="141" w:rightFromText="141" w:vertAnchor="text" w:horzAnchor="margin" w:tblpY="248"/>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49"/>
        <w:gridCol w:w="1276"/>
        <w:gridCol w:w="1701"/>
        <w:gridCol w:w="1275"/>
      </w:tblGrid>
      <w:tr w:rsidR="00ED50B1" w:rsidRPr="008C51FA" w14:paraId="031C77FF" w14:textId="77777777" w:rsidTr="00027250">
        <w:tc>
          <w:tcPr>
            <w:tcW w:w="5949" w:type="dxa"/>
          </w:tcPr>
          <w:p w14:paraId="2290A518" w14:textId="77777777" w:rsidR="00ED50B1" w:rsidRPr="008C51FA" w:rsidRDefault="00ED50B1" w:rsidP="00027250">
            <w:pPr>
              <w:spacing w:after="0" w:line="240" w:lineRule="auto"/>
              <w:jc w:val="both"/>
              <w:rPr>
                <w:rFonts w:ascii="Gill Sans MT" w:hAnsi="Gill Sans MT"/>
                <w:sz w:val="24"/>
                <w:szCs w:val="24"/>
              </w:rPr>
            </w:pPr>
          </w:p>
        </w:tc>
        <w:tc>
          <w:tcPr>
            <w:tcW w:w="1276" w:type="dxa"/>
          </w:tcPr>
          <w:p w14:paraId="221A58B2" w14:textId="77777777" w:rsidR="00ED50B1" w:rsidRPr="008C51FA" w:rsidRDefault="00ED50B1" w:rsidP="00027250">
            <w:pPr>
              <w:spacing w:after="0" w:line="240" w:lineRule="auto"/>
              <w:jc w:val="center"/>
              <w:rPr>
                <w:rFonts w:ascii="Gill Sans MT" w:hAnsi="Gill Sans MT"/>
                <w:b/>
                <w:sz w:val="24"/>
                <w:szCs w:val="24"/>
              </w:rPr>
            </w:pPr>
            <w:r w:rsidRPr="008C51FA">
              <w:rPr>
                <w:rFonts w:ascii="Gill Sans MT" w:hAnsi="Gill Sans MT"/>
                <w:b/>
                <w:sz w:val="24"/>
                <w:szCs w:val="24"/>
              </w:rPr>
              <w:t>Sì</w:t>
            </w:r>
          </w:p>
        </w:tc>
        <w:tc>
          <w:tcPr>
            <w:tcW w:w="1701" w:type="dxa"/>
          </w:tcPr>
          <w:p w14:paraId="67C9695F" w14:textId="77777777" w:rsidR="00ED50B1" w:rsidRPr="008C51FA" w:rsidRDefault="00ED50B1" w:rsidP="00027250">
            <w:pPr>
              <w:spacing w:after="0" w:line="240" w:lineRule="auto"/>
              <w:jc w:val="center"/>
              <w:rPr>
                <w:rFonts w:ascii="Gill Sans MT" w:hAnsi="Gill Sans MT"/>
                <w:b/>
                <w:sz w:val="24"/>
                <w:szCs w:val="24"/>
              </w:rPr>
            </w:pPr>
            <w:r w:rsidRPr="008C51FA">
              <w:rPr>
                <w:rFonts w:ascii="Gill Sans MT" w:hAnsi="Gill Sans MT"/>
                <w:b/>
                <w:sz w:val="24"/>
                <w:szCs w:val="24"/>
              </w:rPr>
              <w:t>In parte</w:t>
            </w:r>
          </w:p>
        </w:tc>
        <w:tc>
          <w:tcPr>
            <w:tcW w:w="1275" w:type="dxa"/>
          </w:tcPr>
          <w:p w14:paraId="34DC5102" w14:textId="77777777" w:rsidR="00ED50B1" w:rsidRPr="008C51FA" w:rsidRDefault="00ED50B1" w:rsidP="00027250">
            <w:pPr>
              <w:spacing w:after="0" w:line="240" w:lineRule="auto"/>
              <w:jc w:val="center"/>
              <w:rPr>
                <w:rFonts w:ascii="Gill Sans MT" w:hAnsi="Gill Sans MT"/>
                <w:b/>
                <w:sz w:val="24"/>
                <w:szCs w:val="24"/>
              </w:rPr>
            </w:pPr>
            <w:r w:rsidRPr="008C51FA">
              <w:rPr>
                <w:rFonts w:ascii="Gill Sans MT" w:hAnsi="Gill Sans MT"/>
                <w:b/>
                <w:sz w:val="24"/>
                <w:szCs w:val="24"/>
              </w:rPr>
              <w:t>No</w:t>
            </w:r>
          </w:p>
        </w:tc>
      </w:tr>
      <w:tr w:rsidR="00ED50B1" w:rsidRPr="008C51FA" w14:paraId="042DDD1C" w14:textId="77777777" w:rsidTr="00027250">
        <w:tc>
          <w:tcPr>
            <w:tcW w:w="5949" w:type="dxa"/>
          </w:tcPr>
          <w:p w14:paraId="763422F0" w14:textId="77777777" w:rsidR="00ED50B1" w:rsidRPr="008C51FA" w:rsidRDefault="00ED50B1" w:rsidP="00027250">
            <w:pPr>
              <w:autoSpaceDE w:val="0"/>
              <w:autoSpaceDN w:val="0"/>
              <w:adjustRightInd w:val="0"/>
              <w:spacing w:after="0" w:line="240" w:lineRule="auto"/>
              <w:rPr>
                <w:rFonts w:ascii="Gill Sans MT" w:hAnsi="Gill Sans MT"/>
                <w:sz w:val="24"/>
                <w:szCs w:val="24"/>
              </w:rPr>
            </w:pPr>
            <w:r w:rsidRPr="008C51FA">
              <w:rPr>
                <w:rFonts w:ascii="Gill Sans MT" w:hAnsi="Gill Sans MT"/>
                <w:sz w:val="24"/>
                <w:szCs w:val="24"/>
              </w:rPr>
              <w:t>Guarda e imita i compagni</w:t>
            </w:r>
          </w:p>
        </w:tc>
        <w:tc>
          <w:tcPr>
            <w:tcW w:w="1276" w:type="dxa"/>
          </w:tcPr>
          <w:p w14:paraId="492D3EF6" w14:textId="77777777" w:rsidR="00ED50B1" w:rsidRPr="008C51FA" w:rsidRDefault="00ED50B1" w:rsidP="00027250">
            <w:pPr>
              <w:spacing w:after="0" w:line="240" w:lineRule="auto"/>
              <w:jc w:val="both"/>
              <w:rPr>
                <w:rFonts w:ascii="Gill Sans MT" w:hAnsi="Gill Sans MT"/>
                <w:sz w:val="24"/>
                <w:szCs w:val="24"/>
              </w:rPr>
            </w:pPr>
          </w:p>
        </w:tc>
        <w:tc>
          <w:tcPr>
            <w:tcW w:w="1701" w:type="dxa"/>
          </w:tcPr>
          <w:p w14:paraId="67D531D1" w14:textId="77777777" w:rsidR="00ED50B1" w:rsidRPr="008C51FA" w:rsidRDefault="00ED50B1" w:rsidP="00027250">
            <w:pPr>
              <w:spacing w:after="0" w:line="240" w:lineRule="auto"/>
              <w:jc w:val="both"/>
              <w:rPr>
                <w:rFonts w:ascii="Gill Sans MT" w:hAnsi="Gill Sans MT"/>
                <w:sz w:val="24"/>
                <w:szCs w:val="24"/>
              </w:rPr>
            </w:pPr>
          </w:p>
        </w:tc>
        <w:tc>
          <w:tcPr>
            <w:tcW w:w="1275" w:type="dxa"/>
          </w:tcPr>
          <w:p w14:paraId="78E4FF95" w14:textId="77777777" w:rsidR="00ED50B1" w:rsidRPr="008C51FA" w:rsidRDefault="00ED50B1" w:rsidP="00027250">
            <w:pPr>
              <w:spacing w:after="0" w:line="240" w:lineRule="auto"/>
              <w:jc w:val="both"/>
              <w:rPr>
                <w:rFonts w:ascii="Gill Sans MT" w:hAnsi="Gill Sans MT"/>
                <w:sz w:val="24"/>
                <w:szCs w:val="24"/>
              </w:rPr>
            </w:pPr>
          </w:p>
        </w:tc>
      </w:tr>
      <w:tr w:rsidR="00ED50B1" w:rsidRPr="008C51FA" w14:paraId="392698AF" w14:textId="77777777" w:rsidTr="00027250">
        <w:tc>
          <w:tcPr>
            <w:tcW w:w="5949" w:type="dxa"/>
          </w:tcPr>
          <w:p w14:paraId="6E8836E3" w14:textId="77777777" w:rsidR="00ED50B1" w:rsidRPr="008C51FA" w:rsidRDefault="00ED50B1" w:rsidP="00027250">
            <w:pPr>
              <w:autoSpaceDE w:val="0"/>
              <w:autoSpaceDN w:val="0"/>
              <w:adjustRightInd w:val="0"/>
              <w:spacing w:after="0" w:line="240" w:lineRule="auto"/>
              <w:rPr>
                <w:rFonts w:ascii="Gill Sans MT" w:hAnsi="Gill Sans MT"/>
                <w:sz w:val="24"/>
                <w:szCs w:val="24"/>
              </w:rPr>
            </w:pPr>
            <w:r w:rsidRPr="008C51FA">
              <w:rPr>
                <w:rFonts w:ascii="Gill Sans MT" w:hAnsi="Gill Sans MT"/>
                <w:sz w:val="24"/>
                <w:szCs w:val="24"/>
              </w:rPr>
              <w:t>Interagisce solo con gli adulti</w:t>
            </w:r>
          </w:p>
        </w:tc>
        <w:tc>
          <w:tcPr>
            <w:tcW w:w="1276" w:type="dxa"/>
          </w:tcPr>
          <w:p w14:paraId="7AAE99BF" w14:textId="77777777" w:rsidR="00ED50B1" w:rsidRPr="008C51FA" w:rsidRDefault="00ED50B1" w:rsidP="00027250">
            <w:pPr>
              <w:spacing w:after="0" w:line="240" w:lineRule="auto"/>
              <w:jc w:val="both"/>
              <w:rPr>
                <w:rFonts w:ascii="Gill Sans MT" w:hAnsi="Gill Sans MT"/>
                <w:sz w:val="24"/>
                <w:szCs w:val="24"/>
              </w:rPr>
            </w:pPr>
          </w:p>
        </w:tc>
        <w:tc>
          <w:tcPr>
            <w:tcW w:w="1701" w:type="dxa"/>
          </w:tcPr>
          <w:p w14:paraId="174D3B2F" w14:textId="77777777" w:rsidR="00ED50B1" w:rsidRPr="008C51FA" w:rsidRDefault="00ED50B1" w:rsidP="00027250">
            <w:pPr>
              <w:spacing w:after="0" w:line="240" w:lineRule="auto"/>
              <w:jc w:val="both"/>
              <w:rPr>
                <w:rFonts w:ascii="Gill Sans MT" w:hAnsi="Gill Sans MT"/>
                <w:sz w:val="24"/>
                <w:szCs w:val="24"/>
              </w:rPr>
            </w:pPr>
          </w:p>
        </w:tc>
        <w:tc>
          <w:tcPr>
            <w:tcW w:w="1275" w:type="dxa"/>
          </w:tcPr>
          <w:p w14:paraId="08E44B3A" w14:textId="77777777" w:rsidR="00ED50B1" w:rsidRPr="008C51FA" w:rsidRDefault="00ED50B1" w:rsidP="00027250">
            <w:pPr>
              <w:spacing w:after="0" w:line="240" w:lineRule="auto"/>
              <w:jc w:val="both"/>
              <w:rPr>
                <w:rFonts w:ascii="Gill Sans MT" w:hAnsi="Gill Sans MT"/>
                <w:sz w:val="24"/>
                <w:szCs w:val="24"/>
              </w:rPr>
            </w:pPr>
          </w:p>
        </w:tc>
      </w:tr>
      <w:tr w:rsidR="00ED50B1" w:rsidRPr="008C51FA" w14:paraId="5978482E" w14:textId="77777777" w:rsidTr="00027250">
        <w:tc>
          <w:tcPr>
            <w:tcW w:w="5949" w:type="dxa"/>
          </w:tcPr>
          <w:p w14:paraId="18BC3649" w14:textId="77777777" w:rsidR="00ED50B1" w:rsidRPr="008C51FA" w:rsidRDefault="00ED50B1" w:rsidP="00027250">
            <w:pPr>
              <w:autoSpaceDE w:val="0"/>
              <w:autoSpaceDN w:val="0"/>
              <w:adjustRightInd w:val="0"/>
              <w:spacing w:after="0" w:line="240" w:lineRule="auto"/>
              <w:rPr>
                <w:rFonts w:ascii="Gill Sans MT" w:hAnsi="Gill Sans MT"/>
                <w:sz w:val="24"/>
                <w:szCs w:val="24"/>
              </w:rPr>
            </w:pPr>
            <w:r w:rsidRPr="008C51FA">
              <w:rPr>
                <w:rFonts w:ascii="Gill Sans MT" w:hAnsi="Gill Sans MT"/>
                <w:sz w:val="24"/>
                <w:szCs w:val="24"/>
              </w:rPr>
              <w:t>Interagisce solo in un rapporto a due</w:t>
            </w:r>
          </w:p>
        </w:tc>
        <w:tc>
          <w:tcPr>
            <w:tcW w:w="1276" w:type="dxa"/>
          </w:tcPr>
          <w:p w14:paraId="077B57A7" w14:textId="77777777" w:rsidR="00ED50B1" w:rsidRPr="008C51FA" w:rsidRDefault="00ED50B1" w:rsidP="00027250">
            <w:pPr>
              <w:spacing w:after="0" w:line="240" w:lineRule="auto"/>
              <w:jc w:val="both"/>
              <w:rPr>
                <w:rFonts w:ascii="Gill Sans MT" w:hAnsi="Gill Sans MT"/>
                <w:sz w:val="24"/>
                <w:szCs w:val="24"/>
              </w:rPr>
            </w:pPr>
          </w:p>
        </w:tc>
        <w:tc>
          <w:tcPr>
            <w:tcW w:w="1701" w:type="dxa"/>
          </w:tcPr>
          <w:p w14:paraId="21DE5FF0" w14:textId="77777777" w:rsidR="00ED50B1" w:rsidRPr="008C51FA" w:rsidRDefault="00ED50B1" w:rsidP="00027250">
            <w:pPr>
              <w:spacing w:after="0" w:line="240" w:lineRule="auto"/>
              <w:jc w:val="both"/>
              <w:rPr>
                <w:rFonts w:ascii="Gill Sans MT" w:hAnsi="Gill Sans MT"/>
                <w:sz w:val="24"/>
                <w:szCs w:val="24"/>
              </w:rPr>
            </w:pPr>
          </w:p>
        </w:tc>
        <w:tc>
          <w:tcPr>
            <w:tcW w:w="1275" w:type="dxa"/>
          </w:tcPr>
          <w:p w14:paraId="6B132B7D" w14:textId="77777777" w:rsidR="00ED50B1" w:rsidRPr="008C51FA" w:rsidRDefault="00ED50B1" w:rsidP="00027250">
            <w:pPr>
              <w:spacing w:after="0" w:line="240" w:lineRule="auto"/>
              <w:jc w:val="both"/>
              <w:rPr>
                <w:rFonts w:ascii="Gill Sans MT" w:hAnsi="Gill Sans MT"/>
                <w:sz w:val="24"/>
                <w:szCs w:val="24"/>
              </w:rPr>
            </w:pPr>
          </w:p>
        </w:tc>
      </w:tr>
      <w:tr w:rsidR="00ED50B1" w:rsidRPr="008C51FA" w14:paraId="7C65B0BC" w14:textId="77777777" w:rsidTr="00027250">
        <w:tc>
          <w:tcPr>
            <w:tcW w:w="5949" w:type="dxa"/>
          </w:tcPr>
          <w:p w14:paraId="7675EA98" w14:textId="77777777" w:rsidR="00ED50B1" w:rsidRPr="008C51FA" w:rsidRDefault="00ED50B1" w:rsidP="00027250">
            <w:pPr>
              <w:autoSpaceDE w:val="0"/>
              <w:autoSpaceDN w:val="0"/>
              <w:adjustRightInd w:val="0"/>
              <w:spacing w:after="0" w:line="240" w:lineRule="auto"/>
              <w:rPr>
                <w:rFonts w:ascii="Gill Sans MT" w:hAnsi="Gill Sans MT"/>
                <w:sz w:val="24"/>
                <w:szCs w:val="24"/>
              </w:rPr>
            </w:pPr>
            <w:r w:rsidRPr="008C51FA">
              <w:rPr>
                <w:rFonts w:ascii="Gill Sans MT" w:hAnsi="Gill Sans MT"/>
                <w:sz w:val="24"/>
                <w:szCs w:val="24"/>
              </w:rPr>
              <w:t>Interagisce in gruppo</w:t>
            </w:r>
          </w:p>
        </w:tc>
        <w:tc>
          <w:tcPr>
            <w:tcW w:w="1276" w:type="dxa"/>
          </w:tcPr>
          <w:p w14:paraId="24B5B9EA" w14:textId="77777777" w:rsidR="00ED50B1" w:rsidRPr="008C51FA" w:rsidRDefault="00ED50B1" w:rsidP="00027250">
            <w:pPr>
              <w:spacing w:after="0" w:line="240" w:lineRule="auto"/>
              <w:jc w:val="both"/>
              <w:rPr>
                <w:rFonts w:ascii="Gill Sans MT" w:hAnsi="Gill Sans MT"/>
                <w:sz w:val="24"/>
                <w:szCs w:val="24"/>
              </w:rPr>
            </w:pPr>
          </w:p>
        </w:tc>
        <w:tc>
          <w:tcPr>
            <w:tcW w:w="1701" w:type="dxa"/>
          </w:tcPr>
          <w:p w14:paraId="6AAA00AD" w14:textId="77777777" w:rsidR="00ED50B1" w:rsidRPr="008C51FA" w:rsidRDefault="00ED50B1" w:rsidP="00027250">
            <w:pPr>
              <w:spacing w:after="0" w:line="240" w:lineRule="auto"/>
              <w:jc w:val="both"/>
              <w:rPr>
                <w:rFonts w:ascii="Gill Sans MT" w:hAnsi="Gill Sans MT"/>
                <w:sz w:val="24"/>
                <w:szCs w:val="24"/>
              </w:rPr>
            </w:pPr>
          </w:p>
        </w:tc>
        <w:tc>
          <w:tcPr>
            <w:tcW w:w="1275" w:type="dxa"/>
          </w:tcPr>
          <w:p w14:paraId="16E8CF4E" w14:textId="77777777" w:rsidR="00ED50B1" w:rsidRPr="008C51FA" w:rsidRDefault="00ED50B1" w:rsidP="00027250">
            <w:pPr>
              <w:spacing w:after="0" w:line="240" w:lineRule="auto"/>
              <w:jc w:val="both"/>
              <w:rPr>
                <w:rFonts w:ascii="Gill Sans MT" w:hAnsi="Gill Sans MT"/>
                <w:sz w:val="24"/>
                <w:szCs w:val="24"/>
              </w:rPr>
            </w:pPr>
          </w:p>
        </w:tc>
      </w:tr>
      <w:tr w:rsidR="00ED50B1" w:rsidRPr="008C51FA" w14:paraId="4DBFC132" w14:textId="77777777" w:rsidTr="00027250">
        <w:tc>
          <w:tcPr>
            <w:tcW w:w="5949" w:type="dxa"/>
          </w:tcPr>
          <w:p w14:paraId="643A0E7C" w14:textId="77777777" w:rsidR="00ED50B1" w:rsidRPr="008C51FA" w:rsidRDefault="00ED50B1" w:rsidP="00027250">
            <w:pPr>
              <w:autoSpaceDE w:val="0"/>
              <w:autoSpaceDN w:val="0"/>
              <w:adjustRightInd w:val="0"/>
              <w:spacing w:after="0" w:line="240" w:lineRule="auto"/>
              <w:rPr>
                <w:rFonts w:ascii="Gill Sans MT" w:hAnsi="Gill Sans MT"/>
                <w:sz w:val="24"/>
                <w:szCs w:val="24"/>
              </w:rPr>
            </w:pPr>
            <w:r w:rsidRPr="008C51FA">
              <w:rPr>
                <w:rFonts w:ascii="Gill Sans MT" w:hAnsi="Gill Sans MT"/>
                <w:sz w:val="24"/>
                <w:szCs w:val="24"/>
              </w:rPr>
              <w:t>Segue le attività con attenzione ma silenziosamente</w:t>
            </w:r>
          </w:p>
        </w:tc>
        <w:tc>
          <w:tcPr>
            <w:tcW w:w="1276" w:type="dxa"/>
          </w:tcPr>
          <w:p w14:paraId="224AA45C" w14:textId="77777777" w:rsidR="00ED50B1" w:rsidRPr="008C51FA" w:rsidRDefault="00ED50B1" w:rsidP="00027250">
            <w:pPr>
              <w:spacing w:after="0" w:line="240" w:lineRule="auto"/>
              <w:jc w:val="both"/>
              <w:rPr>
                <w:rFonts w:ascii="Gill Sans MT" w:hAnsi="Gill Sans MT"/>
                <w:sz w:val="24"/>
                <w:szCs w:val="24"/>
              </w:rPr>
            </w:pPr>
          </w:p>
        </w:tc>
        <w:tc>
          <w:tcPr>
            <w:tcW w:w="1701" w:type="dxa"/>
          </w:tcPr>
          <w:p w14:paraId="249013D2" w14:textId="77777777" w:rsidR="00ED50B1" w:rsidRPr="008C51FA" w:rsidRDefault="00ED50B1" w:rsidP="00027250">
            <w:pPr>
              <w:spacing w:after="0" w:line="240" w:lineRule="auto"/>
              <w:jc w:val="both"/>
              <w:rPr>
                <w:rFonts w:ascii="Gill Sans MT" w:hAnsi="Gill Sans MT"/>
                <w:sz w:val="24"/>
                <w:szCs w:val="24"/>
              </w:rPr>
            </w:pPr>
          </w:p>
        </w:tc>
        <w:tc>
          <w:tcPr>
            <w:tcW w:w="1275" w:type="dxa"/>
          </w:tcPr>
          <w:p w14:paraId="4655342F" w14:textId="77777777" w:rsidR="00ED50B1" w:rsidRPr="008C51FA" w:rsidRDefault="00ED50B1" w:rsidP="00027250">
            <w:pPr>
              <w:spacing w:after="0" w:line="240" w:lineRule="auto"/>
              <w:jc w:val="both"/>
              <w:rPr>
                <w:rFonts w:ascii="Gill Sans MT" w:hAnsi="Gill Sans MT"/>
                <w:sz w:val="24"/>
                <w:szCs w:val="24"/>
              </w:rPr>
            </w:pPr>
          </w:p>
        </w:tc>
      </w:tr>
      <w:tr w:rsidR="00ED50B1" w:rsidRPr="008C51FA" w14:paraId="075BE247" w14:textId="77777777" w:rsidTr="00027250">
        <w:tc>
          <w:tcPr>
            <w:tcW w:w="5949" w:type="dxa"/>
          </w:tcPr>
          <w:p w14:paraId="50637800" w14:textId="77777777" w:rsidR="00ED50B1" w:rsidRPr="008C51FA" w:rsidRDefault="00ED50B1" w:rsidP="00027250">
            <w:pPr>
              <w:autoSpaceDE w:val="0"/>
              <w:autoSpaceDN w:val="0"/>
              <w:adjustRightInd w:val="0"/>
              <w:spacing w:after="0" w:line="240" w:lineRule="auto"/>
              <w:rPr>
                <w:rFonts w:ascii="Gill Sans MT" w:hAnsi="Gill Sans MT"/>
                <w:sz w:val="24"/>
                <w:szCs w:val="24"/>
              </w:rPr>
            </w:pPr>
            <w:r w:rsidRPr="008C51FA">
              <w:rPr>
                <w:rFonts w:ascii="Gill Sans MT" w:hAnsi="Gill Sans MT"/>
                <w:sz w:val="24"/>
                <w:szCs w:val="24"/>
              </w:rPr>
              <w:t>Parla poco e non partecipa alle attività collettive</w:t>
            </w:r>
          </w:p>
        </w:tc>
        <w:tc>
          <w:tcPr>
            <w:tcW w:w="1276" w:type="dxa"/>
          </w:tcPr>
          <w:p w14:paraId="12FF73DD" w14:textId="77777777" w:rsidR="00ED50B1" w:rsidRPr="008C51FA" w:rsidRDefault="00ED50B1" w:rsidP="00027250">
            <w:pPr>
              <w:spacing w:after="0" w:line="240" w:lineRule="auto"/>
              <w:jc w:val="both"/>
              <w:rPr>
                <w:rFonts w:ascii="Gill Sans MT" w:hAnsi="Gill Sans MT"/>
                <w:sz w:val="24"/>
                <w:szCs w:val="24"/>
              </w:rPr>
            </w:pPr>
          </w:p>
        </w:tc>
        <w:tc>
          <w:tcPr>
            <w:tcW w:w="1701" w:type="dxa"/>
          </w:tcPr>
          <w:p w14:paraId="6D0CB348" w14:textId="77777777" w:rsidR="00ED50B1" w:rsidRPr="008C51FA" w:rsidRDefault="00ED50B1" w:rsidP="00027250">
            <w:pPr>
              <w:spacing w:after="0" w:line="240" w:lineRule="auto"/>
              <w:jc w:val="both"/>
              <w:rPr>
                <w:rFonts w:ascii="Gill Sans MT" w:hAnsi="Gill Sans MT"/>
                <w:sz w:val="24"/>
                <w:szCs w:val="24"/>
              </w:rPr>
            </w:pPr>
          </w:p>
        </w:tc>
        <w:tc>
          <w:tcPr>
            <w:tcW w:w="1275" w:type="dxa"/>
          </w:tcPr>
          <w:p w14:paraId="1B46D4BC" w14:textId="77777777" w:rsidR="00ED50B1" w:rsidRPr="008C51FA" w:rsidRDefault="00ED50B1" w:rsidP="00027250">
            <w:pPr>
              <w:spacing w:after="0" w:line="240" w:lineRule="auto"/>
              <w:jc w:val="both"/>
              <w:rPr>
                <w:rFonts w:ascii="Gill Sans MT" w:hAnsi="Gill Sans MT"/>
                <w:sz w:val="24"/>
                <w:szCs w:val="24"/>
              </w:rPr>
            </w:pPr>
          </w:p>
        </w:tc>
      </w:tr>
      <w:tr w:rsidR="00ED50B1" w:rsidRPr="008C51FA" w14:paraId="05906B13" w14:textId="77777777" w:rsidTr="00027250">
        <w:tc>
          <w:tcPr>
            <w:tcW w:w="5949" w:type="dxa"/>
          </w:tcPr>
          <w:p w14:paraId="6B047730" w14:textId="77777777" w:rsidR="00ED50B1" w:rsidRPr="008C51FA" w:rsidRDefault="00ED50B1" w:rsidP="00027250">
            <w:pPr>
              <w:autoSpaceDE w:val="0"/>
              <w:autoSpaceDN w:val="0"/>
              <w:adjustRightInd w:val="0"/>
              <w:spacing w:after="0" w:line="240" w:lineRule="auto"/>
              <w:rPr>
                <w:rFonts w:ascii="Gill Sans MT" w:hAnsi="Gill Sans MT"/>
                <w:sz w:val="24"/>
                <w:szCs w:val="24"/>
              </w:rPr>
            </w:pPr>
            <w:r w:rsidRPr="008C51FA">
              <w:rPr>
                <w:rFonts w:ascii="Gill Sans MT" w:hAnsi="Gill Sans MT"/>
                <w:sz w:val="24"/>
                <w:szCs w:val="24"/>
              </w:rPr>
              <w:t>Cerca di comunicare comunque anche se con mezzi limitati</w:t>
            </w:r>
          </w:p>
        </w:tc>
        <w:tc>
          <w:tcPr>
            <w:tcW w:w="1276" w:type="dxa"/>
          </w:tcPr>
          <w:p w14:paraId="255D4B86" w14:textId="77777777" w:rsidR="00ED50B1" w:rsidRPr="008C51FA" w:rsidRDefault="00ED50B1" w:rsidP="00027250">
            <w:pPr>
              <w:spacing w:after="0" w:line="240" w:lineRule="auto"/>
              <w:jc w:val="both"/>
              <w:rPr>
                <w:rFonts w:ascii="Gill Sans MT" w:hAnsi="Gill Sans MT"/>
                <w:sz w:val="24"/>
                <w:szCs w:val="24"/>
              </w:rPr>
            </w:pPr>
          </w:p>
        </w:tc>
        <w:tc>
          <w:tcPr>
            <w:tcW w:w="1701" w:type="dxa"/>
          </w:tcPr>
          <w:p w14:paraId="07271A7E" w14:textId="77777777" w:rsidR="00ED50B1" w:rsidRPr="008C51FA" w:rsidRDefault="00ED50B1" w:rsidP="00027250">
            <w:pPr>
              <w:spacing w:after="0" w:line="240" w:lineRule="auto"/>
              <w:jc w:val="both"/>
              <w:rPr>
                <w:rFonts w:ascii="Gill Sans MT" w:hAnsi="Gill Sans MT"/>
                <w:sz w:val="24"/>
                <w:szCs w:val="24"/>
              </w:rPr>
            </w:pPr>
          </w:p>
        </w:tc>
        <w:tc>
          <w:tcPr>
            <w:tcW w:w="1275" w:type="dxa"/>
          </w:tcPr>
          <w:p w14:paraId="022FF9D7" w14:textId="77777777" w:rsidR="00ED50B1" w:rsidRPr="008C51FA" w:rsidRDefault="00ED50B1" w:rsidP="00027250">
            <w:pPr>
              <w:spacing w:after="0" w:line="240" w:lineRule="auto"/>
              <w:jc w:val="both"/>
              <w:rPr>
                <w:rFonts w:ascii="Gill Sans MT" w:hAnsi="Gill Sans MT"/>
                <w:sz w:val="24"/>
                <w:szCs w:val="24"/>
              </w:rPr>
            </w:pPr>
          </w:p>
        </w:tc>
      </w:tr>
      <w:tr w:rsidR="00ED50B1" w:rsidRPr="008C51FA" w14:paraId="4F08D34F" w14:textId="77777777" w:rsidTr="00027250">
        <w:tc>
          <w:tcPr>
            <w:tcW w:w="5949" w:type="dxa"/>
          </w:tcPr>
          <w:p w14:paraId="106873B3" w14:textId="77777777" w:rsidR="00ED50B1" w:rsidRPr="008C51FA" w:rsidRDefault="00ED50B1" w:rsidP="00027250">
            <w:pPr>
              <w:autoSpaceDE w:val="0"/>
              <w:autoSpaceDN w:val="0"/>
              <w:adjustRightInd w:val="0"/>
              <w:spacing w:after="0" w:line="240" w:lineRule="auto"/>
              <w:rPr>
                <w:rFonts w:ascii="Gill Sans MT" w:hAnsi="Gill Sans MT"/>
                <w:sz w:val="24"/>
                <w:szCs w:val="24"/>
              </w:rPr>
            </w:pPr>
            <w:r w:rsidRPr="008C51FA">
              <w:rPr>
                <w:rFonts w:ascii="Gill Sans MT" w:hAnsi="Gill Sans MT"/>
                <w:sz w:val="24"/>
                <w:szCs w:val="24"/>
              </w:rPr>
              <w:t>Prende senza chiedere</w:t>
            </w:r>
          </w:p>
        </w:tc>
        <w:tc>
          <w:tcPr>
            <w:tcW w:w="1276" w:type="dxa"/>
          </w:tcPr>
          <w:p w14:paraId="122B628D" w14:textId="77777777" w:rsidR="00ED50B1" w:rsidRPr="008C51FA" w:rsidRDefault="00ED50B1" w:rsidP="00027250">
            <w:pPr>
              <w:spacing w:after="0" w:line="240" w:lineRule="auto"/>
              <w:jc w:val="both"/>
              <w:rPr>
                <w:rFonts w:ascii="Gill Sans MT" w:hAnsi="Gill Sans MT"/>
                <w:sz w:val="24"/>
                <w:szCs w:val="24"/>
              </w:rPr>
            </w:pPr>
          </w:p>
        </w:tc>
        <w:tc>
          <w:tcPr>
            <w:tcW w:w="1701" w:type="dxa"/>
          </w:tcPr>
          <w:p w14:paraId="25707F39" w14:textId="77777777" w:rsidR="00ED50B1" w:rsidRPr="008C51FA" w:rsidRDefault="00ED50B1" w:rsidP="00027250">
            <w:pPr>
              <w:spacing w:after="0" w:line="240" w:lineRule="auto"/>
              <w:jc w:val="both"/>
              <w:rPr>
                <w:rFonts w:ascii="Gill Sans MT" w:hAnsi="Gill Sans MT"/>
                <w:sz w:val="24"/>
                <w:szCs w:val="24"/>
              </w:rPr>
            </w:pPr>
          </w:p>
        </w:tc>
        <w:tc>
          <w:tcPr>
            <w:tcW w:w="1275" w:type="dxa"/>
          </w:tcPr>
          <w:p w14:paraId="67CD6E2E" w14:textId="77777777" w:rsidR="00ED50B1" w:rsidRPr="008C51FA" w:rsidRDefault="00ED50B1" w:rsidP="00027250">
            <w:pPr>
              <w:spacing w:after="0" w:line="240" w:lineRule="auto"/>
              <w:jc w:val="both"/>
              <w:rPr>
                <w:rFonts w:ascii="Gill Sans MT" w:hAnsi="Gill Sans MT"/>
                <w:sz w:val="24"/>
                <w:szCs w:val="24"/>
              </w:rPr>
            </w:pPr>
          </w:p>
        </w:tc>
      </w:tr>
      <w:tr w:rsidR="00ED50B1" w:rsidRPr="008C51FA" w14:paraId="06828507" w14:textId="77777777" w:rsidTr="00027250">
        <w:tc>
          <w:tcPr>
            <w:tcW w:w="5949" w:type="dxa"/>
          </w:tcPr>
          <w:p w14:paraId="209F51C5" w14:textId="77777777" w:rsidR="00ED50B1" w:rsidRPr="008C51FA" w:rsidRDefault="00ED50B1" w:rsidP="00027250">
            <w:pPr>
              <w:autoSpaceDE w:val="0"/>
              <w:autoSpaceDN w:val="0"/>
              <w:adjustRightInd w:val="0"/>
              <w:spacing w:after="0" w:line="240" w:lineRule="auto"/>
              <w:rPr>
                <w:rFonts w:ascii="Gill Sans MT" w:hAnsi="Gill Sans MT"/>
                <w:sz w:val="24"/>
                <w:szCs w:val="24"/>
              </w:rPr>
            </w:pPr>
            <w:r w:rsidRPr="008C51FA">
              <w:rPr>
                <w:rFonts w:ascii="Gill Sans MT" w:hAnsi="Gill Sans MT"/>
                <w:sz w:val="24"/>
                <w:szCs w:val="24"/>
              </w:rPr>
              <w:t>Mimetizza la sua diversità</w:t>
            </w:r>
          </w:p>
        </w:tc>
        <w:tc>
          <w:tcPr>
            <w:tcW w:w="1276" w:type="dxa"/>
          </w:tcPr>
          <w:p w14:paraId="1B10C4C4" w14:textId="77777777" w:rsidR="00ED50B1" w:rsidRPr="008C51FA" w:rsidRDefault="00ED50B1" w:rsidP="00027250">
            <w:pPr>
              <w:spacing w:after="0" w:line="240" w:lineRule="auto"/>
              <w:jc w:val="both"/>
              <w:rPr>
                <w:rFonts w:ascii="Gill Sans MT" w:hAnsi="Gill Sans MT"/>
                <w:sz w:val="24"/>
                <w:szCs w:val="24"/>
              </w:rPr>
            </w:pPr>
          </w:p>
        </w:tc>
        <w:tc>
          <w:tcPr>
            <w:tcW w:w="1701" w:type="dxa"/>
          </w:tcPr>
          <w:p w14:paraId="6D5950A4" w14:textId="77777777" w:rsidR="00ED50B1" w:rsidRPr="008C51FA" w:rsidRDefault="00ED50B1" w:rsidP="00027250">
            <w:pPr>
              <w:spacing w:after="0" w:line="240" w:lineRule="auto"/>
              <w:jc w:val="both"/>
              <w:rPr>
                <w:rFonts w:ascii="Gill Sans MT" w:hAnsi="Gill Sans MT"/>
                <w:sz w:val="24"/>
                <w:szCs w:val="24"/>
              </w:rPr>
            </w:pPr>
          </w:p>
        </w:tc>
        <w:tc>
          <w:tcPr>
            <w:tcW w:w="1275" w:type="dxa"/>
          </w:tcPr>
          <w:p w14:paraId="1677A1AF" w14:textId="77777777" w:rsidR="00ED50B1" w:rsidRPr="008C51FA" w:rsidRDefault="00ED50B1" w:rsidP="00027250">
            <w:pPr>
              <w:spacing w:after="0" w:line="240" w:lineRule="auto"/>
              <w:jc w:val="both"/>
              <w:rPr>
                <w:rFonts w:ascii="Gill Sans MT" w:hAnsi="Gill Sans MT"/>
                <w:sz w:val="24"/>
                <w:szCs w:val="24"/>
              </w:rPr>
            </w:pPr>
          </w:p>
        </w:tc>
      </w:tr>
      <w:tr w:rsidR="00ED50B1" w:rsidRPr="008C51FA" w14:paraId="5B9DC55C" w14:textId="77777777" w:rsidTr="00027250">
        <w:tc>
          <w:tcPr>
            <w:tcW w:w="5949" w:type="dxa"/>
          </w:tcPr>
          <w:p w14:paraId="583617D6" w14:textId="77777777" w:rsidR="00ED50B1" w:rsidRPr="008C51FA" w:rsidRDefault="00ED50B1" w:rsidP="00027250">
            <w:pPr>
              <w:spacing w:after="0" w:line="240" w:lineRule="auto"/>
              <w:jc w:val="both"/>
              <w:rPr>
                <w:rFonts w:ascii="Gill Sans MT" w:hAnsi="Gill Sans MT"/>
                <w:sz w:val="24"/>
                <w:szCs w:val="24"/>
              </w:rPr>
            </w:pPr>
            <w:r w:rsidRPr="008C51FA">
              <w:rPr>
                <w:rFonts w:ascii="Gill Sans MT" w:hAnsi="Gill Sans MT"/>
                <w:sz w:val="24"/>
                <w:szCs w:val="24"/>
              </w:rPr>
              <w:t>Enfatizza la sua diversità</w:t>
            </w:r>
          </w:p>
        </w:tc>
        <w:tc>
          <w:tcPr>
            <w:tcW w:w="1276" w:type="dxa"/>
          </w:tcPr>
          <w:p w14:paraId="2E3D52B9" w14:textId="77777777" w:rsidR="00ED50B1" w:rsidRPr="008C51FA" w:rsidRDefault="00ED50B1" w:rsidP="00027250">
            <w:pPr>
              <w:spacing w:after="0" w:line="240" w:lineRule="auto"/>
              <w:jc w:val="both"/>
              <w:rPr>
                <w:rFonts w:ascii="Gill Sans MT" w:hAnsi="Gill Sans MT"/>
                <w:sz w:val="24"/>
                <w:szCs w:val="24"/>
              </w:rPr>
            </w:pPr>
          </w:p>
        </w:tc>
        <w:tc>
          <w:tcPr>
            <w:tcW w:w="1701" w:type="dxa"/>
          </w:tcPr>
          <w:p w14:paraId="019B3EDB" w14:textId="77777777" w:rsidR="00ED50B1" w:rsidRPr="008C51FA" w:rsidRDefault="00ED50B1" w:rsidP="00027250">
            <w:pPr>
              <w:spacing w:after="0" w:line="240" w:lineRule="auto"/>
              <w:jc w:val="both"/>
              <w:rPr>
                <w:rFonts w:ascii="Gill Sans MT" w:hAnsi="Gill Sans MT"/>
                <w:sz w:val="24"/>
                <w:szCs w:val="24"/>
              </w:rPr>
            </w:pPr>
          </w:p>
        </w:tc>
        <w:tc>
          <w:tcPr>
            <w:tcW w:w="1275" w:type="dxa"/>
          </w:tcPr>
          <w:p w14:paraId="3BC6FB26" w14:textId="77777777" w:rsidR="00ED50B1" w:rsidRPr="008C51FA" w:rsidRDefault="00ED50B1" w:rsidP="00027250">
            <w:pPr>
              <w:spacing w:after="0" w:line="240" w:lineRule="auto"/>
              <w:jc w:val="both"/>
              <w:rPr>
                <w:rFonts w:ascii="Gill Sans MT" w:hAnsi="Gill Sans MT"/>
                <w:sz w:val="24"/>
                <w:szCs w:val="24"/>
              </w:rPr>
            </w:pPr>
          </w:p>
        </w:tc>
      </w:tr>
    </w:tbl>
    <w:p w14:paraId="4EA93695" w14:textId="77777777" w:rsidR="00ED50B1" w:rsidRPr="008C51FA" w:rsidRDefault="00ED50B1" w:rsidP="00F77425">
      <w:pPr>
        <w:jc w:val="both"/>
        <w:rPr>
          <w:rFonts w:ascii="Gill Sans MT" w:hAnsi="Gill Sans MT"/>
          <w:b/>
          <w:bCs/>
          <w:iCs/>
          <w:sz w:val="24"/>
          <w:szCs w:val="24"/>
        </w:rPr>
      </w:pPr>
    </w:p>
    <w:p w14:paraId="4C9FDC01" w14:textId="77777777" w:rsidR="00ED50B1" w:rsidRPr="008C51FA" w:rsidRDefault="00ED50B1" w:rsidP="00F77425">
      <w:pPr>
        <w:jc w:val="both"/>
        <w:rPr>
          <w:rFonts w:ascii="Gill Sans MT" w:hAnsi="Gill Sans MT"/>
          <w:b/>
          <w:bCs/>
          <w:iCs/>
          <w:sz w:val="24"/>
          <w:szCs w:val="24"/>
        </w:rPr>
      </w:pPr>
    </w:p>
    <w:p w14:paraId="2BC7DF17" w14:textId="77777777" w:rsidR="00ED50B1" w:rsidRPr="008C51FA" w:rsidRDefault="00ED50B1" w:rsidP="00F77425">
      <w:pPr>
        <w:jc w:val="both"/>
        <w:rPr>
          <w:rFonts w:ascii="Gill Sans MT" w:hAnsi="Gill Sans MT"/>
          <w:b/>
          <w:bCs/>
          <w:iCs/>
          <w:sz w:val="24"/>
          <w:szCs w:val="24"/>
        </w:rPr>
      </w:pPr>
    </w:p>
    <w:p w14:paraId="2DC64F32" w14:textId="77777777" w:rsidR="00ED50B1" w:rsidRPr="008C51FA" w:rsidRDefault="00ED50B1" w:rsidP="00F77425">
      <w:pPr>
        <w:jc w:val="both"/>
        <w:rPr>
          <w:rFonts w:ascii="Gill Sans MT" w:hAnsi="Gill Sans MT"/>
          <w:b/>
          <w:bCs/>
          <w:iCs/>
          <w:sz w:val="24"/>
          <w:szCs w:val="24"/>
        </w:rPr>
      </w:pPr>
    </w:p>
    <w:p w14:paraId="2BD902D6" w14:textId="77777777" w:rsidR="00ED50B1" w:rsidRPr="008C51FA" w:rsidRDefault="00ED50B1" w:rsidP="00F77425">
      <w:pPr>
        <w:jc w:val="both"/>
        <w:rPr>
          <w:rFonts w:ascii="Gill Sans MT" w:hAnsi="Gill Sans MT"/>
          <w:b/>
          <w:bCs/>
          <w:iCs/>
          <w:sz w:val="24"/>
          <w:szCs w:val="24"/>
        </w:rPr>
      </w:pPr>
    </w:p>
    <w:p w14:paraId="23E4290E" w14:textId="77777777" w:rsidR="002C3FF4" w:rsidRDefault="002C3FF4">
      <w:pPr>
        <w:spacing w:after="0" w:line="240" w:lineRule="auto"/>
        <w:rPr>
          <w:rFonts w:ascii="Gill Sans MT" w:hAnsi="Gill Sans MT"/>
          <w:b/>
          <w:bCs/>
          <w:iCs/>
          <w:sz w:val="24"/>
          <w:szCs w:val="24"/>
        </w:rPr>
      </w:pPr>
      <w:r>
        <w:rPr>
          <w:rFonts w:ascii="Gill Sans MT" w:hAnsi="Gill Sans MT"/>
          <w:b/>
          <w:bCs/>
          <w:iCs/>
          <w:sz w:val="24"/>
          <w:szCs w:val="24"/>
        </w:rPr>
        <w:br w:type="page"/>
      </w:r>
    </w:p>
    <w:p w14:paraId="3F4EA522" w14:textId="1E93B71A" w:rsidR="00ED50B1" w:rsidRPr="008C51FA" w:rsidRDefault="00ED50B1" w:rsidP="00F77425">
      <w:pPr>
        <w:jc w:val="both"/>
        <w:rPr>
          <w:rFonts w:ascii="Gill Sans MT" w:hAnsi="Gill Sans MT"/>
          <w:b/>
          <w:bCs/>
          <w:iCs/>
          <w:sz w:val="24"/>
          <w:szCs w:val="24"/>
        </w:rPr>
      </w:pPr>
      <w:r w:rsidRPr="008C51FA">
        <w:rPr>
          <w:rFonts w:ascii="Gill Sans MT" w:hAnsi="Gill Sans MT"/>
          <w:b/>
          <w:bCs/>
          <w:iCs/>
          <w:sz w:val="24"/>
          <w:szCs w:val="24"/>
        </w:rPr>
        <w:lastRenderedPageBreak/>
        <w:t>7. Problemi di apprendimento linguistico e interculturali</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0"/>
      </w:tblGrid>
      <w:tr w:rsidR="00ED50B1" w:rsidRPr="008C51FA" w14:paraId="7DA26163" w14:textId="77777777" w:rsidTr="00A07640">
        <w:tc>
          <w:tcPr>
            <w:tcW w:w="10060" w:type="dxa"/>
          </w:tcPr>
          <w:p w14:paraId="78581484" w14:textId="77777777" w:rsidR="00ED50B1" w:rsidRPr="008C51FA" w:rsidRDefault="00ED50B1" w:rsidP="00027250">
            <w:pPr>
              <w:spacing w:after="0" w:line="240" w:lineRule="auto"/>
              <w:jc w:val="both"/>
              <w:rPr>
                <w:rFonts w:ascii="Gill Sans MT" w:hAnsi="Gill Sans MT"/>
                <w:bCs/>
                <w:iCs/>
              </w:rPr>
            </w:pPr>
            <w:r w:rsidRPr="008C51FA">
              <w:rPr>
                <w:rFonts w:ascii="Gill Sans MT" w:hAnsi="Gill Sans MT"/>
                <w:bCs/>
                <w:iCs/>
                <w:sz w:val="24"/>
                <w:szCs w:val="24"/>
              </w:rPr>
              <w:t xml:space="preserve">Problemi fonetici (confusione di </w:t>
            </w:r>
            <w:r w:rsidRPr="008C51FA">
              <w:rPr>
                <w:rFonts w:ascii="Gill Sans MT" w:hAnsi="Gill Sans MT"/>
                <w:bCs/>
                <w:iCs/>
              </w:rPr>
              <w:t>fonemi,</w:t>
            </w:r>
            <w:r w:rsidRPr="008C51FA">
              <w:rPr>
                <w:rFonts w:ascii="Gill Sans MT" w:hAnsi="Gill Sans MT"/>
              </w:rPr>
              <w:t xml:space="preserve"> suoni non presenti nella lingua madre come per esempio: il fonema /f/ per i filippini; i suoni dubbi per esempio: b/v per gli ispanofoni</w:t>
            </w:r>
            <w:r w:rsidRPr="008C51FA">
              <w:rPr>
                <w:rFonts w:ascii="Gill Sans MT" w:hAnsi="Gill Sans MT"/>
                <w:bCs/>
                <w:iCs/>
              </w:rPr>
              <w:t>).</w:t>
            </w:r>
          </w:p>
          <w:p w14:paraId="6617FE4B" w14:textId="77777777" w:rsidR="00ED50B1" w:rsidRPr="008C51FA" w:rsidRDefault="00ED50B1" w:rsidP="00027250">
            <w:pPr>
              <w:spacing w:after="0" w:line="240" w:lineRule="auto"/>
              <w:jc w:val="both"/>
              <w:rPr>
                <w:rFonts w:ascii="Gill Sans MT" w:hAnsi="Gill Sans MT"/>
                <w:b/>
                <w:bCs/>
                <w:iCs/>
              </w:rPr>
            </w:pPr>
          </w:p>
          <w:p w14:paraId="41836447" w14:textId="77777777" w:rsidR="00ED50B1" w:rsidRPr="008C51FA" w:rsidRDefault="00ED50B1" w:rsidP="00027250">
            <w:pPr>
              <w:spacing w:after="0" w:line="240" w:lineRule="auto"/>
              <w:jc w:val="both"/>
              <w:rPr>
                <w:rFonts w:ascii="Gill Sans MT" w:hAnsi="Gill Sans MT"/>
                <w:b/>
                <w:bCs/>
                <w:iCs/>
                <w:sz w:val="24"/>
                <w:szCs w:val="24"/>
              </w:rPr>
            </w:pPr>
          </w:p>
          <w:p w14:paraId="68AADA3F" w14:textId="77777777" w:rsidR="00ED50B1" w:rsidRPr="008C51FA" w:rsidRDefault="00ED50B1" w:rsidP="00027250">
            <w:pPr>
              <w:spacing w:after="0" w:line="240" w:lineRule="auto"/>
              <w:jc w:val="both"/>
              <w:rPr>
                <w:rFonts w:ascii="Gill Sans MT" w:hAnsi="Gill Sans MT"/>
                <w:b/>
                <w:bCs/>
                <w:iCs/>
                <w:sz w:val="24"/>
                <w:szCs w:val="24"/>
              </w:rPr>
            </w:pPr>
          </w:p>
          <w:p w14:paraId="7D8396A6" w14:textId="77777777" w:rsidR="00ED50B1" w:rsidRPr="008C51FA" w:rsidRDefault="00ED50B1" w:rsidP="00027250">
            <w:pPr>
              <w:spacing w:after="0" w:line="240" w:lineRule="auto"/>
              <w:jc w:val="both"/>
              <w:rPr>
                <w:rFonts w:ascii="Gill Sans MT" w:hAnsi="Gill Sans MT"/>
                <w:b/>
                <w:bCs/>
                <w:iCs/>
                <w:sz w:val="24"/>
                <w:szCs w:val="24"/>
              </w:rPr>
            </w:pPr>
          </w:p>
          <w:p w14:paraId="3C37507F" w14:textId="77777777" w:rsidR="00ED50B1" w:rsidRPr="008C51FA" w:rsidRDefault="00ED50B1" w:rsidP="00027250">
            <w:pPr>
              <w:spacing w:after="0" w:line="240" w:lineRule="auto"/>
              <w:jc w:val="both"/>
              <w:rPr>
                <w:rFonts w:ascii="Gill Sans MT" w:hAnsi="Gill Sans MT"/>
                <w:b/>
                <w:bCs/>
                <w:iCs/>
                <w:sz w:val="24"/>
                <w:szCs w:val="24"/>
              </w:rPr>
            </w:pPr>
          </w:p>
          <w:p w14:paraId="3117EB15" w14:textId="77777777" w:rsidR="00ED50B1" w:rsidRPr="008C51FA" w:rsidRDefault="00ED50B1" w:rsidP="00027250">
            <w:pPr>
              <w:spacing w:after="0" w:line="240" w:lineRule="auto"/>
              <w:jc w:val="both"/>
              <w:rPr>
                <w:rFonts w:ascii="Gill Sans MT" w:hAnsi="Gill Sans MT"/>
                <w:b/>
                <w:bCs/>
                <w:iCs/>
                <w:sz w:val="24"/>
                <w:szCs w:val="24"/>
              </w:rPr>
            </w:pPr>
          </w:p>
        </w:tc>
      </w:tr>
      <w:tr w:rsidR="00ED50B1" w:rsidRPr="008C51FA" w14:paraId="01D1302B" w14:textId="77777777" w:rsidTr="00A07640">
        <w:tc>
          <w:tcPr>
            <w:tcW w:w="10060" w:type="dxa"/>
          </w:tcPr>
          <w:p w14:paraId="597F0E38" w14:textId="77777777" w:rsidR="00ED50B1" w:rsidRPr="008C51FA" w:rsidRDefault="00ED50B1" w:rsidP="00027250">
            <w:pPr>
              <w:spacing w:after="0" w:line="240" w:lineRule="auto"/>
              <w:jc w:val="both"/>
              <w:rPr>
                <w:rFonts w:ascii="Gill Sans MT" w:hAnsi="Gill Sans MT"/>
                <w:bCs/>
                <w:iCs/>
                <w:sz w:val="24"/>
                <w:szCs w:val="24"/>
              </w:rPr>
            </w:pPr>
            <w:r w:rsidRPr="008C51FA">
              <w:rPr>
                <w:rFonts w:ascii="Gill Sans MT" w:hAnsi="Gill Sans MT"/>
                <w:bCs/>
                <w:iCs/>
                <w:sz w:val="24"/>
                <w:szCs w:val="24"/>
              </w:rPr>
              <w:t>Problemi morfosintattici (ignora l’esistenza di alcune categorie grammaticali perché assenti nella lingua L1 ad esempio omette l’articolo, non rispetta la concordanza nome – verbo…)</w:t>
            </w:r>
          </w:p>
          <w:p w14:paraId="7A5172E6" w14:textId="77777777" w:rsidR="00ED50B1" w:rsidRPr="008C51FA" w:rsidRDefault="00ED50B1" w:rsidP="00027250">
            <w:pPr>
              <w:spacing w:after="0" w:line="240" w:lineRule="auto"/>
              <w:jc w:val="both"/>
              <w:rPr>
                <w:rFonts w:ascii="Gill Sans MT" w:hAnsi="Gill Sans MT"/>
                <w:b/>
                <w:bCs/>
                <w:iCs/>
                <w:sz w:val="24"/>
                <w:szCs w:val="24"/>
              </w:rPr>
            </w:pPr>
          </w:p>
          <w:p w14:paraId="21B1EBBA" w14:textId="77777777" w:rsidR="00ED50B1" w:rsidRPr="008C51FA" w:rsidRDefault="00ED50B1" w:rsidP="00027250">
            <w:pPr>
              <w:spacing w:after="0" w:line="240" w:lineRule="auto"/>
              <w:jc w:val="both"/>
              <w:rPr>
                <w:rFonts w:ascii="Gill Sans MT" w:hAnsi="Gill Sans MT"/>
                <w:b/>
                <w:bCs/>
                <w:iCs/>
                <w:sz w:val="24"/>
                <w:szCs w:val="24"/>
              </w:rPr>
            </w:pPr>
          </w:p>
          <w:p w14:paraId="41ACEFF3" w14:textId="77777777" w:rsidR="00ED50B1" w:rsidRPr="008C51FA" w:rsidRDefault="00ED50B1" w:rsidP="00027250">
            <w:pPr>
              <w:spacing w:after="0" w:line="240" w:lineRule="auto"/>
              <w:jc w:val="both"/>
              <w:rPr>
                <w:rFonts w:ascii="Gill Sans MT" w:hAnsi="Gill Sans MT"/>
                <w:b/>
                <w:bCs/>
                <w:iCs/>
                <w:sz w:val="24"/>
                <w:szCs w:val="24"/>
              </w:rPr>
            </w:pPr>
          </w:p>
          <w:p w14:paraId="227E0BA8" w14:textId="77777777" w:rsidR="00ED50B1" w:rsidRPr="008C51FA" w:rsidRDefault="00ED50B1" w:rsidP="00027250">
            <w:pPr>
              <w:spacing w:after="0" w:line="240" w:lineRule="auto"/>
              <w:jc w:val="both"/>
              <w:rPr>
                <w:rFonts w:ascii="Gill Sans MT" w:hAnsi="Gill Sans MT"/>
                <w:b/>
                <w:bCs/>
                <w:iCs/>
                <w:sz w:val="24"/>
                <w:szCs w:val="24"/>
              </w:rPr>
            </w:pPr>
          </w:p>
          <w:p w14:paraId="5891DF5B" w14:textId="77777777" w:rsidR="00ED50B1" w:rsidRPr="008C51FA" w:rsidRDefault="00ED50B1" w:rsidP="00027250">
            <w:pPr>
              <w:spacing w:after="0" w:line="240" w:lineRule="auto"/>
              <w:jc w:val="both"/>
              <w:rPr>
                <w:rFonts w:ascii="Gill Sans MT" w:hAnsi="Gill Sans MT"/>
                <w:b/>
                <w:bCs/>
                <w:iCs/>
                <w:sz w:val="24"/>
                <w:szCs w:val="24"/>
              </w:rPr>
            </w:pPr>
          </w:p>
          <w:p w14:paraId="6F329028" w14:textId="77777777" w:rsidR="00ED50B1" w:rsidRPr="008C51FA" w:rsidRDefault="00ED50B1" w:rsidP="00027250">
            <w:pPr>
              <w:spacing w:after="0" w:line="240" w:lineRule="auto"/>
              <w:jc w:val="both"/>
              <w:rPr>
                <w:rFonts w:ascii="Gill Sans MT" w:hAnsi="Gill Sans MT"/>
                <w:b/>
                <w:bCs/>
                <w:iCs/>
                <w:sz w:val="24"/>
                <w:szCs w:val="24"/>
              </w:rPr>
            </w:pPr>
          </w:p>
        </w:tc>
      </w:tr>
      <w:tr w:rsidR="00ED50B1" w:rsidRPr="008C51FA" w14:paraId="745A46F6" w14:textId="77777777" w:rsidTr="00A07640">
        <w:trPr>
          <w:trHeight w:val="2136"/>
        </w:trPr>
        <w:tc>
          <w:tcPr>
            <w:tcW w:w="10060" w:type="dxa"/>
          </w:tcPr>
          <w:p w14:paraId="513188CF" w14:textId="77777777" w:rsidR="00ED50B1" w:rsidRPr="008C51FA" w:rsidRDefault="00ED50B1" w:rsidP="00027250">
            <w:pPr>
              <w:spacing w:after="0" w:line="240" w:lineRule="auto"/>
              <w:jc w:val="both"/>
              <w:rPr>
                <w:rFonts w:ascii="Gill Sans MT" w:hAnsi="Gill Sans MT"/>
                <w:sz w:val="24"/>
                <w:szCs w:val="24"/>
              </w:rPr>
            </w:pPr>
            <w:r w:rsidRPr="008C51FA">
              <w:rPr>
                <w:rFonts w:ascii="Gill Sans MT" w:hAnsi="Gill Sans MT"/>
                <w:sz w:val="24"/>
                <w:szCs w:val="24"/>
              </w:rPr>
              <w:t>Errori linguistici che potrebbero segnalare problemi di sviluppo cognitivo (inversione di grafemi…)</w:t>
            </w:r>
          </w:p>
        </w:tc>
      </w:tr>
      <w:tr w:rsidR="00ED50B1" w:rsidRPr="008C51FA" w14:paraId="3ADABC04" w14:textId="77777777" w:rsidTr="00A07640">
        <w:tc>
          <w:tcPr>
            <w:tcW w:w="10060" w:type="dxa"/>
          </w:tcPr>
          <w:p w14:paraId="46615370" w14:textId="77777777" w:rsidR="00ED50B1" w:rsidRPr="008C51FA" w:rsidRDefault="00ED50B1" w:rsidP="00027250">
            <w:pPr>
              <w:spacing w:after="0" w:line="240" w:lineRule="auto"/>
              <w:jc w:val="both"/>
              <w:rPr>
                <w:rFonts w:ascii="Gill Sans MT" w:hAnsi="Gill Sans MT"/>
                <w:sz w:val="24"/>
                <w:szCs w:val="24"/>
              </w:rPr>
            </w:pPr>
            <w:r w:rsidRPr="008C51FA">
              <w:rPr>
                <w:rFonts w:ascii="Gill Sans MT" w:hAnsi="Gill Sans MT"/>
                <w:sz w:val="24"/>
                <w:szCs w:val="24"/>
              </w:rPr>
              <w:t>Problemi legati alla cultura d’appartenenza (non guarda l’interlocutore negli occhi, assenza dei genitori agli incontri scuola-famiglia…)</w:t>
            </w:r>
          </w:p>
          <w:p w14:paraId="1ECAC422" w14:textId="77777777" w:rsidR="00ED50B1" w:rsidRPr="008C51FA" w:rsidRDefault="00ED50B1" w:rsidP="00027250">
            <w:pPr>
              <w:spacing w:after="0" w:line="240" w:lineRule="auto"/>
              <w:jc w:val="both"/>
              <w:rPr>
                <w:rFonts w:ascii="Gill Sans MT" w:hAnsi="Gill Sans MT"/>
                <w:sz w:val="24"/>
                <w:szCs w:val="24"/>
              </w:rPr>
            </w:pPr>
          </w:p>
          <w:p w14:paraId="63D31B06" w14:textId="77777777" w:rsidR="00ED50B1" w:rsidRPr="008C51FA" w:rsidRDefault="00ED50B1" w:rsidP="00027250">
            <w:pPr>
              <w:spacing w:after="0" w:line="240" w:lineRule="auto"/>
              <w:jc w:val="both"/>
              <w:rPr>
                <w:rFonts w:ascii="Gill Sans MT" w:hAnsi="Gill Sans MT"/>
                <w:sz w:val="24"/>
                <w:szCs w:val="24"/>
              </w:rPr>
            </w:pPr>
          </w:p>
          <w:p w14:paraId="34C0AABE" w14:textId="77777777" w:rsidR="00ED50B1" w:rsidRPr="008C51FA" w:rsidRDefault="00ED50B1" w:rsidP="00027250">
            <w:pPr>
              <w:spacing w:after="0" w:line="240" w:lineRule="auto"/>
              <w:jc w:val="both"/>
              <w:rPr>
                <w:rFonts w:ascii="Gill Sans MT" w:hAnsi="Gill Sans MT"/>
                <w:sz w:val="24"/>
                <w:szCs w:val="24"/>
              </w:rPr>
            </w:pPr>
          </w:p>
          <w:p w14:paraId="5E6314A3" w14:textId="77777777" w:rsidR="00ED50B1" w:rsidRPr="008C51FA" w:rsidRDefault="00ED50B1" w:rsidP="00027250">
            <w:pPr>
              <w:spacing w:after="0" w:line="240" w:lineRule="auto"/>
              <w:jc w:val="both"/>
              <w:rPr>
                <w:rFonts w:ascii="Gill Sans MT" w:hAnsi="Gill Sans MT"/>
                <w:sz w:val="24"/>
                <w:szCs w:val="24"/>
              </w:rPr>
            </w:pPr>
          </w:p>
          <w:p w14:paraId="1A1B9459" w14:textId="77777777" w:rsidR="00ED50B1" w:rsidRPr="008C51FA" w:rsidRDefault="00ED50B1" w:rsidP="00027250">
            <w:pPr>
              <w:spacing w:after="0" w:line="240" w:lineRule="auto"/>
              <w:jc w:val="both"/>
              <w:rPr>
                <w:rFonts w:ascii="Gill Sans MT" w:hAnsi="Gill Sans MT"/>
                <w:sz w:val="24"/>
                <w:szCs w:val="24"/>
              </w:rPr>
            </w:pPr>
          </w:p>
          <w:p w14:paraId="2F16D9B9" w14:textId="77777777" w:rsidR="00ED50B1" w:rsidRPr="008C51FA" w:rsidRDefault="00ED50B1" w:rsidP="00027250">
            <w:pPr>
              <w:spacing w:after="0" w:line="240" w:lineRule="auto"/>
              <w:jc w:val="both"/>
              <w:rPr>
                <w:rFonts w:ascii="Gill Sans MT" w:hAnsi="Gill Sans MT"/>
                <w:sz w:val="24"/>
                <w:szCs w:val="24"/>
              </w:rPr>
            </w:pPr>
          </w:p>
          <w:p w14:paraId="1AAB5B50" w14:textId="77777777" w:rsidR="00ED50B1" w:rsidRPr="008C51FA" w:rsidRDefault="00ED50B1" w:rsidP="00027250">
            <w:pPr>
              <w:spacing w:after="0" w:line="240" w:lineRule="auto"/>
              <w:jc w:val="both"/>
              <w:rPr>
                <w:rFonts w:ascii="Gill Sans MT" w:hAnsi="Gill Sans MT"/>
                <w:b/>
                <w:bCs/>
                <w:iCs/>
                <w:sz w:val="24"/>
                <w:szCs w:val="24"/>
              </w:rPr>
            </w:pPr>
          </w:p>
        </w:tc>
      </w:tr>
      <w:tr w:rsidR="00ED50B1" w:rsidRPr="008C51FA" w14:paraId="67F1FF87" w14:textId="77777777" w:rsidTr="00A07640">
        <w:tc>
          <w:tcPr>
            <w:tcW w:w="10060" w:type="dxa"/>
          </w:tcPr>
          <w:p w14:paraId="746BC8E1" w14:textId="77777777" w:rsidR="00ED50B1" w:rsidRPr="008C51FA" w:rsidRDefault="00ED50B1" w:rsidP="00027250">
            <w:pPr>
              <w:spacing w:after="0" w:line="240" w:lineRule="auto"/>
              <w:jc w:val="both"/>
              <w:rPr>
                <w:rFonts w:ascii="Gill Sans MT" w:hAnsi="Gill Sans MT"/>
                <w:bCs/>
                <w:iCs/>
                <w:sz w:val="24"/>
                <w:szCs w:val="24"/>
              </w:rPr>
            </w:pPr>
            <w:r w:rsidRPr="008C51FA">
              <w:rPr>
                <w:rFonts w:ascii="Gill Sans MT" w:hAnsi="Gill Sans MT"/>
                <w:bCs/>
                <w:iCs/>
                <w:sz w:val="24"/>
                <w:szCs w:val="24"/>
              </w:rPr>
              <w:t>Altro</w:t>
            </w:r>
          </w:p>
          <w:p w14:paraId="6606615D" w14:textId="77777777" w:rsidR="00ED50B1" w:rsidRPr="008C51FA" w:rsidRDefault="00ED50B1" w:rsidP="00027250">
            <w:pPr>
              <w:spacing w:after="0" w:line="240" w:lineRule="auto"/>
              <w:jc w:val="both"/>
              <w:rPr>
                <w:rFonts w:ascii="Gill Sans MT" w:hAnsi="Gill Sans MT"/>
                <w:bCs/>
                <w:iCs/>
                <w:sz w:val="24"/>
                <w:szCs w:val="24"/>
              </w:rPr>
            </w:pPr>
          </w:p>
          <w:p w14:paraId="1DD20FEB" w14:textId="77777777" w:rsidR="00ED50B1" w:rsidRPr="008C51FA" w:rsidRDefault="00ED50B1" w:rsidP="00027250">
            <w:pPr>
              <w:spacing w:after="0" w:line="240" w:lineRule="auto"/>
              <w:jc w:val="both"/>
              <w:rPr>
                <w:rFonts w:ascii="Gill Sans MT" w:hAnsi="Gill Sans MT"/>
                <w:bCs/>
                <w:iCs/>
                <w:sz w:val="24"/>
                <w:szCs w:val="24"/>
              </w:rPr>
            </w:pPr>
          </w:p>
          <w:p w14:paraId="1EB969C3" w14:textId="77777777" w:rsidR="00ED50B1" w:rsidRPr="008C51FA" w:rsidRDefault="00ED50B1" w:rsidP="00027250">
            <w:pPr>
              <w:spacing w:after="0" w:line="240" w:lineRule="auto"/>
              <w:jc w:val="both"/>
              <w:rPr>
                <w:rFonts w:ascii="Gill Sans MT" w:hAnsi="Gill Sans MT"/>
                <w:bCs/>
                <w:iCs/>
                <w:sz w:val="24"/>
                <w:szCs w:val="24"/>
              </w:rPr>
            </w:pPr>
          </w:p>
          <w:p w14:paraId="4A1B2AF1" w14:textId="77777777" w:rsidR="00ED50B1" w:rsidRPr="008C51FA" w:rsidRDefault="00ED50B1" w:rsidP="00027250">
            <w:pPr>
              <w:spacing w:after="0" w:line="240" w:lineRule="auto"/>
              <w:jc w:val="both"/>
              <w:rPr>
                <w:rFonts w:ascii="Gill Sans MT" w:hAnsi="Gill Sans MT"/>
                <w:bCs/>
                <w:iCs/>
                <w:sz w:val="24"/>
                <w:szCs w:val="24"/>
              </w:rPr>
            </w:pPr>
          </w:p>
          <w:p w14:paraId="0F4B35DF" w14:textId="77777777" w:rsidR="00ED50B1" w:rsidRPr="008C51FA" w:rsidRDefault="00ED50B1" w:rsidP="00027250">
            <w:pPr>
              <w:spacing w:after="0" w:line="240" w:lineRule="auto"/>
              <w:jc w:val="both"/>
              <w:rPr>
                <w:rFonts w:ascii="Gill Sans MT" w:hAnsi="Gill Sans MT"/>
                <w:bCs/>
                <w:iCs/>
                <w:sz w:val="24"/>
                <w:szCs w:val="24"/>
              </w:rPr>
            </w:pPr>
          </w:p>
          <w:p w14:paraId="535E6914" w14:textId="77777777" w:rsidR="00ED50B1" w:rsidRPr="008C51FA" w:rsidRDefault="00ED50B1" w:rsidP="00027250">
            <w:pPr>
              <w:spacing w:after="0" w:line="240" w:lineRule="auto"/>
              <w:jc w:val="both"/>
              <w:rPr>
                <w:rFonts w:ascii="Gill Sans MT" w:hAnsi="Gill Sans MT"/>
                <w:bCs/>
                <w:iCs/>
                <w:sz w:val="24"/>
                <w:szCs w:val="24"/>
              </w:rPr>
            </w:pPr>
          </w:p>
        </w:tc>
      </w:tr>
    </w:tbl>
    <w:p w14:paraId="49E4C106" w14:textId="77777777" w:rsidR="00ED50B1" w:rsidRPr="008C51FA" w:rsidRDefault="00ED50B1" w:rsidP="00F77425">
      <w:pPr>
        <w:autoSpaceDE w:val="0"/>
        <w:autoSpaceDN w:val="0"/>
        <w:adjustRightInd w:val="0"/>
        <w:spacing w:after="0" w:line="240" w:lineRule="auto"/>
        <w:rPr>
          <w:rFonts w:ascii="Gill Sans MT" w:hAnsi="Gill Sans MT"/>
          <w:b/>
          <w:bCs/>
          <w:sz w:val="24"/>
          <w:szCs w:val="24"/>
        </w:rPr>
      </w:pPr>
    </w:p>
    <w:p w14:paraId="67CDDAFE" w14:textId="77777777" w:rsidR="00ED50B1" w:rsidRPr="008C51FA" w:rsidRDefault="00ED50B1" w:rsidP="00F77425">
      <w:pPr>
        <w:autoSpaceDE w:val="0"/>
        <w:autoSpaceDN w:val="0"/>
        <w:adjustRightInd w:val="0"/>
        <w:spacing w:after="0" w:line="240" w:lineRule="auto"/>
        <w:rPr>
          <w:rFonts w:ascii="Gill Sans MT" w:hAnsi="Gill Sans MT"/>
          <w:b/>
          <w:bCs/>
          <w:sz w:val="24"/>
          <w:szCs w:val="24"/>
        </w:rPr>
      </w:pPr>
    </w:p>
    <w:p w14:paraId="5F573DFA" w14:textId="77777777" w:rsidR="00ED50B1" w:rsidRPr="008C51FA" w:rsidRDefault="00ED50B1" w:rsidP="00F77425">
      <w:pPr>
        <w:autoSpaceDE w:val="0"/>
        <w:autoSpaceDN w:val="0"/>
        <w:adjustRightInd w:val="0"/>
        <w:spacing w:after="0" w:line="240" w:lineRule="auto"/>
        <w:rPr>
          <w:rFonts w:ascii="Gill Sans MT" w:hAnsi="Gill Sans MT"/>
          <w:b/>
          <w:bCs/>
          <w:sz w:val="24"/>
          <w:szCs w:val="24"/>
        </w:rPr>
      </w:pPr>
    </w:p>
    <w:p w14:paraId="30F19BC1" w14:textId="77777777" w:rsidR="00ED50B1" w:rsidRPr="008C51FA" w:rsidRDefault="00ED50B1" w:rsidP="00F77425">
      <w:pPr>
        <w:autoSpaceDE w:val="0"/>
        <w:autoSpaceDN w:val="0"/>
        <w:adjustRightInd w:val="0"/>
        <w:spacing w:after="0" w:line="240" w:lineRule="auto"/>
        <w:rPr>
          <w:rFonts w:ascii="Gill Sans MT" w:hAnsi="Gill Sans MT"/>
          <w:b/>
          <w:bCs/>
          <w:sz w:val="24"/>
          <w:szCs w:val="24"/>
        </w:rPr>
      </w:pPr>
    </w:p>
    <w:p w14:paraId="3FF0FF39" w14:textId="77777777" w:rsidR="00ED50B1" w:rsidRPr="008C51FA" w:rsidRDefault="00ED50B1" w:rsidP="00F77425">
      <w:pPr>
        <w:autoSpaceDE w:val="0"/>
        <w:autoSpaceDN w:val="0"/>
        <w:adjustRightInd w:val="0"/>
        <w:spacing w:after="0" w:line="240" w:lineRule="auto"/>
        <w:rPr>
          <w:rFonts w:ascii="Gill Sans MT" w:hAnsi="Gill Sans MT"/>
          <w:b/>
          <w:bCs/>
          <w:sz w:val="24"/>
          <w:szCs w:val="24"/>
        </w:rPr>
      </w:pPr>
    </w:p>
    <w:p w14:paraId="1B7C0BD2" w14:textId="77777777" w:rsidR="00ED50B1" w:rsidRPr="008C51FA" w:rsidRDefault="00ED50B1" w:rsidP="00F77425">
      <w:pPr>
        <w:autoSpaceDE w:val="0"/>
        <w:autoSpaceDN w:val="0"/>
        <w:adjustRightInd w:val="0"/>
        <w:spacing w:after="0" w:line="240" w:lineRule="auto"/>
        <w:rPr>
          <w:rFonts w:ascii="Gill Sans MT" w:hAnsi="Gill Sans MT"/>
          <w:b/>
          <w:bCs/>
          <w:sz w:val="24"/>
          <w:szCs w:val="24"/>
        </w:rPr>
      </w:pPr>
    </w:p>
    <w:p w14:paraId="00DE302A" w14:textId="77777777" w:rsidR="00ED50B1" w:rsidRPr="008C51FA" w:rsidRDefault="00ED50B1" w:rsidP="00F77425">
      <w:pPr>
        <w:autoSpaceDE w:val="0"/>
        <w:autoSpaceDN w:val="0"/>
        <w:adjustRightInd w:val="0"/>
        <w:spacing w:after="0" w:line="240" w:lineRule="auto"/>
        <w:rPr>
          <w:rFonts w:ascii="Gill Sans MT" w:hAnsi="Gill Sans MT"/>
          <w:b/>
          <w:bCs/>
          <w:sz w:val="24"/>
          <w:szCs w:val="24"/>
        </w:rPr>
      </w:pPr>
    </w:p>
    <w:p w14:paraId="24E64A9B" w14:textId="77777777" w:rsidR="002C3FF4" w:rsidRDefault="002C3FF4">
      <w:pPr>
        <w:spacing w:after="0" w:line="240" w:lineRule="auto"/>
        <w:rPr>
          <w:rFonts w:ascii="Gill Sans MT" w:hAnsi="Gill Sans MT"/>
          <w:b/>
          <w:bCs/>
          <w:sz w:val="24"/>
          <w:szCs w:val="24"/>
        </w:rPr>
      </w:pPr>
      <w:r>
        <w:rPr>
          <w:rFonts w:ascii="Gill Sans MT" w:hAnsi="Gill Sans MT"/>
          <w:b/>
          <w:bCs/>
          <w:sz w:val="24"/>
          <w:szCs w:val="24"/>
        </w:rPr>
        <w:br w:type="page"/>
      </w:r>
    </w:p>
    <w:p w14:paraId="66EA6990" w14:textId="4D85E671" w:rsidR="00ED50B1" w:rsidRPr="008C51FA" w:rsidRDefault="00ED50B1" w:rsidP="00F77425">
      <w:pPr>
        <w:autoSpaceDE w:val="0"/>
        <w:autoSpaceDN w:val="0"/>
        <w:adjustRightInd w:val="0"/>
        <w:spacing w:after="0" w:line="240" w:lineRule="auto"/>
        <w:rPr>
          <w:rFonts w:ascii="Gill Sans MT" w:hAnsi="Gill Sans MT"/>
          <w:b/>
          <w:bCs/>
          <w:sz w:val="24"/>
          <w:szCs w:val="24"/>
        </w:rPr>
      </w:pPr>
      <w:r w:rsidRPr="008C51FA">
        <w:rPr>
          <w:rFonts w:ascii="Gill Sans MT" w:hAnsi="Gill Sans MT"/>
          <w:b/>
          <w:bCs/>
          <w:sz w:val="24"/>
          <w:szCs w:val="24"/>
        </w:rPr>
        <w:lastRenderedPageBreak/>
        <w:t>Ulteriori osservazioni del gruppo docente</w:t>
      </w:r>
    </w:p>
    <w:p w14:paraId="49E09CE5" w14:textId="77777777" w:rsidR="00ED50B1" w:rsidRPr="008C51FA" w:rsidRDefault="00ED50B1" w:rsidP="00F77425">
      <w:pPr>
        <w:autoSpaceDE w:val="0"/>
        <w:autoSpaceDN w:val="0"/>
        <w:adjustRightInd w:val="0"/>
        <w:spacing w:after="0" w:line="240" w:lineRule="auto"/>
        <w:rPr>
          <w:rFonts w:ascii="Gill Sans MT" w:hAnsi="Gill Sans MT"/>
          <w:b/>
          <w:bCs/>
          <w:sz w:val="24"/>
          <w:szCs w:val="24"/>
        </w:rPr>
      </w:pPr>
    </w:p>
    <w:p w14:paraId="48EFCB7E" w14:textId="77777777" w:rsidR="00ED50B1" w:rsidRPr="008C51FA" w:rsidRDefault="00ED50B1" w:rsidP="00F77425">
      <w:pPr>
        <w:autoSpaceDE w:val="0"/>
        <w:autoSpaceDN w:val="0"/>
        <w:adjustRightInd w:val="0"/>
        <w:spacing w:after="0" w:line="240" w:lineRule="auto"/>
        <w:rPr>
          <w:rFonts w:ascii="Gill Sans MT" w:hAnsi="Gill Sans MT"/>
          <w:i/>
          <w:iCs/>
          <w:sz w:val="24"/>
          <w:szCs w:val="24"/>
        </w:rPr>
      </w:pPr>
      <w:r w:rsidRPr="008C51FA">
        <w:rPr>
          <w:rFonts w:ascii="Gill Sans MT" w:hAnsi="Gill Sans MT"/>
          <w:i/>
          <w:iCs/>
          <w:sz w:val="24"/>
          <w:szCs w:val="24"/>
        </w:rPr>
        <w:t>A) Gli atteggiamenti non verbali</w:t>
      </w:r>
    </w:p>
    <w:p w14:paraId="325E737F" w14:textId="77777777" w:rsidR="00ED50B1" w:rsidRPr="008C51FA" w:rsidRDefault="00ED50B1" w:rsidP="00F77425">
      <w:pPr>
        <w:autoSpaceDE w:val="0"/>
        <w:autoSpaceDN w:val="0"/>
        <w:adjustRightInd w:val="0"/>
        <w:spacing w:after="0" w:line="240" w:lineRule="auto"/>
        <w:rPr>
          <w:rFonts w:ascii="Gill Sans MT" w:hAnsi="Gill Sans MT"/>
          <w:i/>
          <w:iCs/>
          <w:sz w:val="24"/>
          <w:szCs w:val="24"/>
        </w:rPr>
      </w:pPr>
    </w:p>
    <w:p w14:paraId="6C8196FE" w14:textId="77777777" w:rsidR="00ED50B1" w:rsidRPr="008C51FA" w:rsidRDefault="00ED50B1" w:rsidP="00F77425">
      <w:pPr>
        <w:autoSpaceDE w:val="0"/>
        <w:autoSpaceDN w:val="0"/>
        <w:adjustRightInd w:val="0"/>
        <w:spacing w:after="0" w:line="240" w:lineRule="auto"/>
        <w:rPr>
          <w:rFonts w:ascii="Gill Sans MT" w:hAnsi="Gill Sans MT"/>
          <w:sz w:val="24"/>
          <w:szCs w:val="24"/>
        </w:rPr>
      </w:pPr>
      <w:r w:rsidRPr="008C51FA">
        <w:rPr>
          <w:rFonts w:ascii="Gill Sans MT" w:hAnsi="Gill Sans MT"/>
          <w:sz w:val="24"/>
          <w:szCs w:val="24"/>
        </w:rPr>
        <w:t>L’alunno straniero:</w:t>
      </w:r>
    </w:p>
    <w:p w14:paraId="428A6F88" w14:textId="77777777" w:rsidR="00ED50B1" w:rsidRPr="008C51FA" w:rsidRDefault="00ED50B1" w:rsidP="00F77425">
      <w:pPr>
        <w:autoSpaceDE w:val="0"/>
        <w:autoSpaceDN w:val="0"/>
        <w:adjustRightInd w:val="0"/>
        <w:spacing w:after="0" w:line="240" w:lineRule="auto"/>
        <w:rPr>
          <w:rFonts w:ascii="Gill Sans MT" w:hAnsi="Gill Sans MT"/>
          <w:sz w:val="24"/>
          <w:szCs w:val="24"/>
        </w:rPr>
      </w:pPr>
      <w:r w:rsidRPr="008C51FA">
        <w:rPr>
          <w:rFonts w:ascii="Gill Sans MT" w:hAnsi="Gill Sans MT"/>
          <w:sz w:val="24"/>
          <w:szCs w:val="24"/>
        </w:rPr>
        <w:t>1. Cerca il contatto visivo con i pari, con gli adulti</w:t>
      </w:r>
    </w:p>
    <w:p w14:paraId="53E5858D" w14:textId="77777777" w:rsidR="00ED50B1" w:rsidRPr="008C51FA" w:rsidRDefault="00ED50B1" w:rsidP="00F77425">
      <w:pPr>
        <w:autoSpaceDE w:val="0"/>
        <w:autoSpaceDN w:val="0"/>
        <w:adjustRightInd w:val="0"/>
        <w:spacing w:after="0" w:line="240" w:lineRule="auto"/>
        <w:rPr>
          <w:rFonts w:ascii="Gill Sans MT" w:hAnsi="Gill Sans MT"/>
          <w:sz w:val="24"/>
          <w:szCs w:val="24"/>
        </w:rPr>
      </w:pPr>
      <w:r w:rsidRPr="008C51FA">
        <w:rPr>
          <w:rFonts w:ascii="Gill Sans MT" w:hAnsi="Gill Sans MT"/>
          <w:sz w:val="24"/>
          <w:szCs w:val="24"/>
        </w:rPr>
        <w:t>2. Richiama l'attenzione anche ricorrendo ai messaggi e al linguaggio non verbale</w:t>
      </w:r>
    </w:p>
    <w:p w14:paraId="27416790" w14:textId="77777777" w:rsidR="00ED50B1" w:rsidRPr="008C51FA" w:rsidRDefault="00ED50B1" w:rsidP="00F77425">
      <w:pPr>
        <w:autoSpaceDE w:val="0"/>
        <w:autoSpaceDN w:val="0"/>
        <w:adjustRightInd w:val="0"/>
        <w:spacing w:after="0" w:line="240" w:lineRule="auto"/>
        <w:rPr>
          <w:rFonts w:ascii="Gill Sans MT" w:hAnsi="Gill Sans MT"/>
          <w:sz w:val="24"/>
          <w:szCs w:val="24"/>
        </w:rPr>
      </w:pPr>
      <w:r w:rsidRPr="008C51FA">
        <w:rPr>
          <w:rFonts w:ascii="Gill Sans MT" w:hAnsi="Gill Sans MT"/>
          <w:sz w:val="24"/>
          <w:szCs w:val="24"/>
        </w:rPr>
        <w:t>3. Si muove nello spazio dell'aula a proprio agio</w:t>
      </w:r>
    </w:p>
    <w:p w14:paraId="132EC406" w14:textId="77777777" w:rsidR="00ED50B1" w:rsidRPr="008C51FA" w:rsidRDefault="00ED50B1" w:rsidP="00F77425">
      <w:pPr>
        <w:autoSpaceDE w:val="0"/>
        <w:autoSpaceDN w:val="0"/>
        <w:adjustRightInd w:val="0"/>
        <w:spacing w:after="0" w:line="240" w:lineRule="auto"/>
        <w:rPr>
          <w:rFonts w:ascii="Gill Sans MT" w:hAnsi="Gill Sans MT"/>
          <w:sz w:val="24"/>
          <w:szCs w:val="24"/>
        </w:rPr>
      </w:pPr>
      <w:r w:rsidRPr="008C51FA">
        <w:rPr>
          <w:rFonts w:ascii="Gill Sans MT" w:hAnsi="Gill Sans MT"/>
          <w:sz w:val="24"/>
          <w:szCs w:val="24"/>
        </w:rPr>
        <w:t>4. Si muove negli spazi della scuola a proprio agio</w:t>
      </w:r>
    </w:p>
    <w:p w14:paraId="0422E350" w14:textId="77777777" w:rsidR="00ED50B1" w:rsidRPr="008C51FA" w:rsidRDefault="00ED50B1" w:rsidP="00F77425">
      <w:pPr>
        <w:autoSpaceDE w:val="0"/>
        <w:autoSpaceDN w:val="0"/>
        <w:adjustRightInd w:val="0"/>
        <w:spacing w:after="0" w:line="240" w:lineRule="auto"/>
        <w:rPr>
          <w:rFonts w:ascii="Gill Sans MT" w:hAnsi="Gill Sans MT"/>
          <w:sz w:val="24"/>
          <w:szCs w:val="24"/>
        </w:rPr>
      </w:pPr>
      <w:r w:rsidRPr="008C51FA">
        <w:rPr>
          <w:rFonts w:ascii="Gill Sans MT" w:hAnsi="Gill Sans MT"/>
          <w:sz w:val="24"/>
          <w:szCs w:val="24"/>
        </w:rPr>
        <w:t>Osservazioni</w:t>
      </w:r>
    </w:p>
    <w:p w14:paraId="49773254" w14:textId="77777777" w:rsidR="00ED50B1" w:rsidRPr="008C51FA" w:rsidRDefault="00ED50B1" w:rsidP="00F77425">
      <w:pPr>
        <w:autoSpaceDE w:val="0"/>
        <w:autoSpaceDN w:val="0"/>
        <w:adjustRightInd w:val="0"/>
        <w:spacing w:after="0" w:line="240" w:lineRule="auto"/>
        <w:rPr>
          <w:rFonts w:ascii="Gill Sans MT" w:hAnsi="Gill Sans MT"/>
          <w:sz w:val="24"/>
          <w:szCs w:val="24"/>
        </w:rPr>
      </w:pPr>
    </w:p>
    <w:p w14:paraId="7CD2982E" w14:textId="77777777" w:rsidR="00ED50B1" w:rsidRPr="008C51FA" w:rsidRDefault="00ED50B1" w:rsidP="00F77425">
      <w:pPr>
        <w:autoSpaceDE w:val="0"/>
        <w:autoSpaceDN w:val="0"/>
        <w:adjustRightInd w:val="0"/>
        <w:spacing w:after="0" w:line="240" w:lineRule="auto"/>
        <w:rPr>
          <w:rFonts w:ascii="Gill Sans MT" w:hAnsi="Gill Sans MT"/>
          <w:i/>
          <w:iCs/>
          <w:sz w:val="24"/>
          <w:szCs w:val="24"/>
        </w:rPr>
      </w:pPr>
      <w:r w:rsidRPr="008C51FA">
        <w:rPr>
          <w:rFonts w:ascii="Gill Sans MT" w:hAnsi="Gill Sans MT"/>
          <w:i/>
          <w:iCs/>
          <w:sz w:val="24"/>
          <w:szCs w:val="24"/>
        </w:rPr>
        <w:t>B) Le relazioni in classe con i pari nei momenti scolastici, di intervallo e nel tempo extrascolastico (es. mensa, attività ludiche, sportive)</w:t>
      </w:r>
    </w:p>
    <w:p w14:paraId="36250A7B" w14:textId="77777777" w:rsidR="00ED50B1" w:rsidRPr="008C51FA" w:rsidRDefault="00ED50B1" w:rsidP="00F77425">
      <w:pPr>
        <w:autoSpaceDE w:val="0"/>
        <w:autoSpaceDN w:val="0"/>
        <w:adjustRightInd w:val="0"/>
        <w:spacing w:after="0" w:line="240" w:lineRule="auto"/>
        <w:rPr>
          <w:rFonts w:ascii="Gill Sans MT" w:hAnsi="Gill Sans MT"/>
          <w:i/>
          <w:iCs/>
          <w:sz w:val="24"/>
          <w:szCs w:val="24"/>
        </w:rPr>
      </w:pPr>
    </w:p>
    <w:p w14:paraId="460FEE92" w14:textId="77777777" w:rsidR="00ED50B1" w:rsidRPr="008C51FA" w:rsidRDefault="00ED50B1" w:rsidP="00F77425">
      <w:pPr>
        <w:autoSpaceDE w:val="0"/>
        <w:autoSpaceDN w:val="0"/>
        <w:adjustRightInd w:val="0"/>
        <w:spacing w:after="0" w:line="240" w:lineRule="auto"/>
        <w:jc w:val="both"/>
        <w:rPr>
          <w:rFonts w:ascii="Gill Sans MT" w:hAnsi="Gill Sans MT"/>
          <w:sz w:val="24"/>
          <w:szCs w:val="24"/>
        </w:rPr>
      </w:pPr>
      <w:r w:rsidRPr="008C51FA">
        <w:rPr>
          <w:rFonts w:ascii="Gill Sans MT" w:hAnsi="Gill Sans MT"/>
          <w:sz w:val="24"/>
          <w:szCs w:val="24"/>
        </w:rPr>
        <w:t>L’alunno straniero:</w:t>
      </w:r>
    </w:p>
    <w:p w14:paraId="6C40215E" w14:textId="77777777" w:rsidR="00ED50B1" w:rsidRPr="008C51FA" w:rsidRDefault="00ED50B1" w:rsidP="00F77425">
      <w:pPr>
        <w:autoSpaceDE w:val="0"/>
        <w:autoSpaceDN w:val="0"/>
        <w:adjustRightInd w:val="0"/>
        <w:spacing w:after="0" w:line="240" w:lineRule="auto"/>
        <w:jc w:val="both"/>
        <w:rPr>
          <w:rFonts w:ascii="Gill Sans MT" w:hAnsi="Gill Sans MT"/>
          <w:sz w:val="24"/>
          <w:szCs w:val="24"/>
        </w:rPr>
      </w:pPr>
      <w:r w:rsidRPr="008C51FA">
        <w:rPr>
          <w:rFonts w:ascii="Gill Sans MT" w:hAnsi="Gill Sans MT"/>
          <w:sz w:val="24"/>
          <w:szCs w:val="24"/>
        </w:rPr>
        <w:t>1. Spesso se ne sta in disparte</w:t>
      </w:r>
    </w:p>
    <w:p w14:paraId="734CF42E" w14:textId="77777777" w:rsidR="00ED50B1" w:rsidRPr="008C51FA" w:rsidRDefault="00ED50B1" w:rsidP="00F77425">
      <w:pPr>
        <w:autoSpaceDE w:val="0"/>
        <w:autoSpaceDN w:val="0"/>
        <w:adjustRightInd w:val="0"/>
        <w:spacing w:after="0" w:line="240" w:lineRule="auto"/>
        <w:jc w:val="both"/>
        <w:rPr>
          <w:rFonts w:ascii="Gill Sans MT" w:hAnsi="Gill Sans MT"/>
          <w:sz w:val="24"/>
          <w:szCs w:val="24"/>
        </w:rPr>
      </w:pPr>
      <w:r w:rsidRPr="008C51FA">
        <w:rPr>
          <w:rFonts w:ascii="Gill Sans MT" w:hAnsi="Gill Sans MT"/>
          <w:sz w:val="24"/>
          <w:szCs w:val="24"/>
        </w:rPr>
        <w:t>2. La classe ha un atteggiamento di chiusura nei suoi confronti</w:t>
      </w:r>
    </w:p>
    <w:p w14:paraId="6A406B3D" w14:textId="77777777" w:rsidR="00ED50B1" w:rsidRPr="008C51FA" w:rsidRDefault="00ED50B1" w:rsidP="00F77425">
      <w:pPr>
        <w:autoSpaceDE w:val="0"/>
        <w:autoSpaceDN w:val="0"/>
        <w:adjustRightInd w:val="0"/>
        <w:spacing w:after="0" w:line="240" w:lineRule="auto"/>
        <w:jc w:val="both"/>
        <w:rPr>
          <w:rFonts w:ascii="Gill Sans MT" w:hAnsi="Gill Sans MT"/>
          <w:sz w:val="24"/>
          <w:szCs w:val="24"/>
        </w:rPr>
      </w:pPr>
      <w:r w:rsidRPr="008C51FA">
        <w:rPr>
          <w:rFonts w:ascii="Gill Sans MT" w:hAnsi="Gill Sans MT"/>
          <w:sz w:val="24"/>
          <w:szCs w:val="24"/>
        </w:rPr>
        <w:t xml:space="preserve">3. Spesso è solo nel tempo extrascolastico </w:t>
      </w:r>
    </w:p>
    <w:p w14:paraId="445EFDF8" w14:textId="77777777" w:rsidR="00ED50B1" w:rsidRPr="008C51FA" w:rsidRDefault="00ED50B1" w:rsidP="00F77425">
      <w:pPr>
        <w:autoSpaceDE w:val="0"/>
        <w:autoSpaceDN w:val="0"/>
        <w:adjustRightInd w:val="0"/>
        <w:spacing w:after="0" w:line="240" w:lineRule="auto"/>
        <w:jc w:val="both"/>
        <w:rPr>
          <w:rFonts w:ascii="Gill Sans MT" w:hAnsi="Gill Sans MT"/>
          <w:sz w:val="24"/>
          <w:szCs w:val="24"/>
        </w:rPr>
      </w:pPr>
      <w:r w:rsidRPr="008C51FA">
        <w:rPr>
          <w:rFonts w:ascii="Gill Sans MT" w:hAnsi="Gill Sans MT"/>
          <w:sz w:val="24"/>
          <w:szCs w:val="24"/>
        </w:rPr>
        <w:t>4. Viene cercato, interpellato per giocare</w:t>
      </w:r>
    </w:p>
    <w:p w14:paraId="0B41E1C6" w14:textId="77777777" w:rsidR="00ED50B1" w:rsidRPr="008C51FA" w:rsidRDefault="00ED50B1" w:rsidP="00F77425">
      <w:pPr>
        <w:autoSpaceDE w:val="0"/>
        <w:autoSpaceDN w:val="0"/>
        <w:adjustRightInd w:val="0"/>
        <w:spacing w:after="0" w:line="240" w:lineRule="auto"/>
        <w:jc w:val="both"/>
        <w:rPr>
          <w:rFonts w:ascii="Gill Sans MT" w:hAnsi="Gill Sans MT"/>
          <w:sz w:val="24"/>
          <w:szCs w:val="24"/>
        </w:rPr>
      </w:pPr>
      <w:r w:rsidRPr="008C51FA">
        <w:rPr>
          <w:rFonts w:ascii="Gill Sans MT" w:hAnsi="Gill Sans MT"/>
          <w:sz w:val="24"/>
          <w:szCs w:val="24"/>
        </w:rPr>
        <w:t>5. Ricerca gli altri per i giochi con esito positivo, chiede aiuto ai compagni con esito positivo</w:t>
      </w:r>
    </w:p>
    <w:p w14:paraId="797F11C3" w14:textId="77777777" w:rsidR="00ED50B1" w:rsidRPr="008C51FA" w:rsidRDefault="00ED50B1" w:rsidP="00F77425">
      <w:pPr>
        <w:autoSpaceDE w:val="0"/>
        <w:autoSpaceDN w:val="0"/>
        <w:adjustRightInd w:val="0"/>
        <w:spacing w:after="0" w:line="240" w:lineRule="auto"/>
        <w:jc w:val="both"/>
        <w:rPr>
          <w:rFonts w:ascii="Gill Sans MT" w:hAnsi="Gill Sans MT"/>
          <w:sz w:val="24"/>
          <w:szCs w:val="24"/>
        </w:rPr>
      </w:pPr>
      <w:r w:rsidRPr="008C51FA">
        <w:rPr>
          <w:rFonts w:ascii="Gill Sans MT" w:hAnsi="Gill Sans MT"/>
          <w:sz w:val="24"/>
          <w:szCs w:val="24"/>
        </w:rPr>
        <w:t xml:space="preserve">Osservazioni </w:t>
      </w:r>
    </w:p>
    <w:p w14:paraId="1AD965D2" w14:textId="77777777" w:rsidR="00ED50B1" w:rsidRPr="008C51FA" w:rsidRDefault="00ED50B1" w:rsidP="00F77425">
      <w:pPr>
        <w:autoSpaceDE w:val="0"/>
        <w:autoSpaceDN w:val="0"/>
        <w:adjustRightInd w:val="0"/>
        <w:spacing w:after="0" w:line="240" w:lineRule="auto"/>
        <w:jc w:val="both"/>
        <w:rPr>
          <w:rFonts w:ascii="Gill Sans MT" w:hAnsi="Gill Sans MT"/>
          <w:sz w:val="24"/>
          <w:szCs w:val="24"/>
        </w:rPr>
      </w:pPr>
    </w:p>
    <w:p w14:paraId="2123E60F" w14:textId="77777777" w:rsidR="00ED50B1" w:rsidRPr="008C51FA" w:rsidRDefault="00ED50B1" w:rsidP="00F77425">
      <w:pPr>
        <w:autoSpaceDE w:val="0"/>
        <w:autoSpaceDN w:val="0"/>
        <w:adjustRightInd w:val="0"/>
        <w:spacing w:after="0" w:line="240" w:lineRule="auto"/>
        <w:rPr>
          <w:rFonts w:ascii="Gill Sans MT" w:hAnsi="Gill Sans MT"/>
          <w:i/>
          <w:iCs/>
          <w:sz w:val="24"/>
          <w:szCs w:val="24"/>
        </w:rPr>
      </w:pPr>
      <w:r w:rsidRPr="008C51FA">
        <w:rPr>
          <w:rFonts w:ascii="Gill Sans MT" w:hAnsi="Gill Sans MT"/>
          <w:i/>
          <w:iCs/>
          <w:sz w:val="24"/>
          <w:szCs w:val="24"/>
        </w:rPr>
        <w:t>C) L 'apprendimento dell'alunno</w:t>
      </w:r>
    </w:p>
    <w:p w14:paraId="793D8CD6" w14:textId="77777777" w:rsidR="00ED50B1" w:rsidRPr="008C51FA" w:rsidRDefault="00ED50B1" w:rsidP="00F77425">
      <w:pPr>
        <w:autoSpaceDE w:val="0"/>
        <w:autoSpaceDN w:val="0"/>
        <w:adjustRightInd w:val="0"/>
        <w:spacing w:after="0" w:line="240" w:lineRule="auto"/>
        <w:rPr>
          <w:rFonts w:ascii="Gill Sans MT" w:hAnsi="Gill Sans MT"/>
          <w:i/>
          <w:iCs/>
          <w:sz w:val="24"/>
          <w:szCs w:val="24"/>
        </w:rPr>
      </w:pPr>
    </w:p>
    <w:p w14:paraId="4950E135" w14:textId="77777777" w:rsidR="00ED50B1" w:rsidRPr="008C51FA" w:rsidRDefault="00ED50B1" w:rsidP="00F77425">
      <w:pPr>
        <w:autoSpaceDE w:val="0"/>
        <w:autoSpaceDN w:val="0"/>
        <w:adjustRightInd w:val="0"/>
        <w:spacing w:after="0" w:line="240" w:lineRule="auto"/>
        <w:rPr>
          <w:rFonts w:ascii="Gill Sans MT" w:hAnsi="Gill Sans MT"/>
          <w:sz w:val="24"/>
          <w:szCs w:val="24"/>
        </w:rPr>
      </w:pPr>
      <w:r w:rsidRPr="008C51FA">
        <w:rPr>
          <w:rFonts w:ascii="Gill Sans MT" w:hAnsi="Gill Sans MT"/>
          <w:sz w:val="24"/>
          <w:szCs w:val="24"/>
        </w:rPr>
        <w:t>L’alunno straniero:</w:t>
      </w:r>
    </w:p>
    <w:p w14:paraId="3EDC84A6" w14:textId="77777777" w:rsidR="00ED50B1" w:rsidRPr="008C51FA" w:rsidRDefault="00ED50B1" w:rsidP="00F77425">
      <w:pPr>
        <w:autoSpaceDE w:val="0"/>
        <w:autoSpaceDN w:val="0"/>
        <w:adjustRightInd w:val="0"/>
        <w:spacing w:after="0" w:line="240" w:lineRule="auto"/>
        <w:rPr>
          <w:rFonts w:ascii="Gill Sans MT" w:hAnsi="Gill Sans MT"/>
          <w:sz w:val="24"/>
          <w:szCs w:val="24"/>
        </w:rPr>
      </w:pPr>
      <w:r w:rsidRPr="008C51FA">
        <w:rPr>
          <w:rFonts w:ascii="Gill Sans MT" w:hAnsi="Gill Sans MT"/>
          <w:sz w:val="24"/>
          <w:szCs w:val="24"/>
        </w:rPr>
        <w:t>1. Arriva sereno a scuola e non mostra comportamenti di fuga o di rifiuto</w:t>
      </w:r>
    </w:p>
    <w:p w14:paraId="2CD99857" w14:textId="77777777" w:rsidR="00ED50B1" w:rsidRPr="008C51FA" w:rsidRDefault="00ED50B1" w:rsidP="00F77425">
      <w:pPr>
        <w:autoSpaceDE w:val="0"/>
        <w:autoSpaceDN w:val="0"/>
        <w:adjustRightInd w:val="0"/>
        <w:spacing w:after="0" w:line="240" w:lineRule="auto"/>
        <w:rPr>
          <w:rFonts w:ascii="Gill Sans MT" w:hAnsi="Gill Sans MT"/>
          <w:sz w:val="24"/>
          <w:szCs w:val="24"/>
        </w:rPr>
      </w:pPr>
      <w:r w:rsidRPr="008C51FA">
        <w:rPr>
          <w:rFonts w:ascii="Gill Sans MT" w:hAnsi="Gill Sans MT"/>
          <w:sz w:val="24"/>
          <w:szCs w:val="24"/>
        </w:rPr>
        <w:t>2. Mostra interesse per l'attività scolastica (secondo le proprie preferenze e inclinazioni)</w:t>
      </w:r>
    </w:p>
    <w:p w14:paraId="32B618C0" w14:textId="77777777" w:rsidR="00ED50B1" w:rsidRPr="008C51FA" w:rsidRDefault="00ED50B1" w:rsidP="00F77425">
      <w:pPr>
        <w:autoSpaceDE w:val="0"/>
        <w:autoSpaceDN w:val="0"/>
        <w:adjustRightInd w:val="0"/>
        <w:spacing w:after="0" w:line="240" w:lineRule="auto"/>
        <w:rPr>
          <w:rFonts w:ascii="Gill Sans MT" w:hAnsi="Gill Sans MT"/>
          <w:sz w:val="24"/>
          <w:szCs w:val="24"/>
        </w:rPr>
      </w:pPr>
      <w:r w:rsidRPr="008C51FA">
        <w:rPr>
          <w:rFonts w:ascii="Gill Sans MT" w:hAnsi="Gill Sans MT"/>
          <w:sz w:val="24"/>
          <w:szCs w:val="24"/>
        </w:rPr>
        <w:t>3. Mostra interesse solo se sollecitato e sostenuto</w:t>
      </w:r>
    </w:p>
    <w:p w14:paraId="0EE03ABF" w14:textId="77777777" w:rsidR="00ED50B1" w:rsidRPr="008C51FA" w:rsidRDefault="00ED50B1" w:rsidP="00F77425">
      <w:pPr>
        <w:autoSpaceDE w:val="0"/>
        <w:autoSpaceDN w:val="0"/>
        <w:adjustRightInd w:val="0"/>
        <w:spacing w:after="0" w:line="240" w:lineRule="auto"/>
        <w:rPr>
          <w:rFonts w:ascii="Gill Sans MT" w:hAnsi="Gill Sans MT"/>
          <w:sz w:val="24"/>
          <w:szCs w:val="24"/>
        </w:rPr>
      </w:pPr>
      <w:r w:rsidRPr="008C51FA">
        <w:rPr>
          <w:rFonts w:ascii="Gill Sans MT" w:hAnsi="Gill Sans MT"/>
          <w:sz w:val="24"/>
          <w:szCs w:val="24"/>
        </w:rPr>
        <w:t>4. Si impegna nelle attività scolastiche</w:t>
      </w:r>
    </w:p>
    <w:p w14:paraId="4B3A5F51" w14:textId="77777777" w:rsidR="00ED50B1" w:rsidRPr="008C51FA" w:rsidRDefault="00ED50B1" w:rsidP="00F77425">
      <w:pPr>
        <w:autoSpaceDE w:val="0"/>
        <w:autoSpaceDN w:val="0"/>
        <w:adjustRightInd w:val="0"/>
        <w:spacing w:after="0" w:line="240" w:lineRule="auto"/>
        <w:rPr>
          <w:rFonts w:ascii="Gill Sans MT" w:hAnsi="Gill Sans MT"/>
          <w:sz w:val="24"/>
          <w:szCs w:val="24"/>
        </w:rPr>
      </w:pPr>
      <w:r w:rsidRPr="008C51FA">
        <w:rPr>
          <w:rFonts w:ascii="Gill Sans MT" w:hAnsi="Gill Sans MT"/>
          <w:sz w:val="24"/>
          <w:szCs w:val="24"/>
        </w:rPr>
        <w:t xml:space="preserve">5. Alterna momenti di fiducia in </w:t>
      </w:r>
      <w:proofErr w:type="gramStart"/>
      <w:r w:rsidRPr="008C51FA">
        <w:rPr>
          <w:rFonts w:ascii="Gill Sans MT" w:hAnsi="Gill Sans MT"/>
          <w:sz w:val="24"/>
          <w:szCs w:val="24"/>
        </w:rPr>
        <w:t>se</w:t>
      </w:r>
      <w:proofErr w:type="gramEnd"/>
      <w:r w:rsidRPr="008C51FA">
        <w:rPr>
          <w:rFonts w:ascii="Gill Sans MT" w:hAnsi="Gill Sans MT"/>
          <w:sz w:val="24"/>
          <w:szCs w:val="24"/>
        </w:rPr>
        <w:t xml:space="preserve"> stesso ad altri di scoraggiamento</w:t>
      </w:r>
    </w:p>
    <w:p w14:paraId="19678D88" w14:textId="77777777" w:rsidR="00ED50B1" w:rsidRPr="008C51FA" w:rsidRDefault="00ED50B1" w:rsidP="00F77425">
      <w:pPr>
        <w:autoSpaceDE w:val="0"/>
        <w:autoSpaceDN w:val="0"/>
        <w:adjustRightInd w:val="0"/>
        <w:spacing w:after="0" w:line="240" w:lineRule="auto"/>
        <w:rPr>
          <w:rFonts w:ascii="Gill Sans MT" w:hAnsi="Gill Sans MT"/>
          <w:sz w:val="24"/>
          <w:szCs w:val="24"/>
        </w:rPr>
      </w:pPr>
      <w:r w:rsidRPr="008C51FA">
        <w:rPr>
          <w:rFonts w:ascii="Gill Sans MT" w:hAnsi="Gill Sans MT"/>
          <w:sz w:val="24"/>
          <w:szCs w:val="24"/>
        </w:rPr>
        <w:t>6. È motivato ad apprendere, richiama attenzione, chiede spiegazioni, esprime dubbi e domande</w:t>
      </w:r>
    </w:p>
    <w:p w14:paraId="34AD4B7C" w14:textId="77777777" w:rsidR="00ED50B1" w:rsidRPr="008C51FA" w:rsidRDefault="00ED50B1" w:rsidP="00F77425">
      <w:pPr>
        <w:autoSpaceDE w:val="0"/>
        <w:autoSpaceDN w:val="0"/>
        <w:adjustRightInd w:val="0"/>
        <w:spacing w:after="0" w:line="240" w:lineRule="auto"/>
        <w:rPr>
          <w:rFonts w:ascii="Gill Sans MT" w:hAnsi="Gill Sans MT"/>
          <w:sz w:val="24"/>
          <w:szCs w:val="24"/>
        </w:rPr>
      </w:pPr>
      <w:r w:rsidRPr="008C51FA">
        <w:rPr>
          <w:rFonts w:ascii="Gill Sans MT" w:hAnsi="Gill Sans MT"/>
          <w:sz w:val="24"/>
          <w:szCs w:val="24"/>
        </w:rPr>
        <w:t>Osservazioni</w:t>
      </w:r>
    </w:p>
    <w:p w14:paraId="7735ACE9" w14:textId="77777777" w:rsidR="00ED50B1" w:rsidRPr="008C51FA" w:rsidRDefault="00ED50B1" w:rsidP="00F77425">
      <w:pPr>
        <w:autoSpaceDE w:val="0"/>
        <w:autoSpaceDN w:val="0"/>
        <w:adjustRightInd w:val="0"/>
        <w:spacing w:after="0" w:line="240" w:lineRule="auto"/>
        <w:rPr>
          <w:rFonts w:ascii="Gill Sans MT" w:hAnsi="Gill Sans MT"/>
          <w:sz w:val="24"/>
          <w:szCs w:val="24"/>
        </w:rPr>
      </w:pPr>
    </w:p>
    <w:p w14:paraId="613750D1" w14:textId="77777777" w:rsidR="00ED50B1" w:rsidRPr="008C51FA" w:rsidRDefault="00ED50B1" w:rsidP="00F77425">
      <w:pPr>
        <w:autoSpaceDE w:val="0"/>
        <w:autoSpaceDN w:val="0"/>
        <w:adjustRightInd w:val="0"/>
        <w:spacing w:after="0" w:line="240" w:lineRule="auto"/>
        <w:rPr>
          <w:rFonts w:ascii="Gill Sans MT" w:hAnsi="Gill Sans MT"/>
          <w:i/>
          <w:iCs/>
          <w:sz w:val="24"/>
          <w:szCs w:val="24"/>
        </w:rPr>
      </w:pPr>
      <w:r w:rsidRPr="008C51FA">
        <w:rPr>
          <w:rFonts w:ascii="Gill Sans MT" w:hAnsi="Gill Sans MT"/>
          <w:i/>
          <w:iCs/>
          <w:sz w:val="24"/>
          <w:szCs w:val="24"/>
        </w:rPr>
        <w:t>D) La relazione tra la scuola e i genitori dell'alunno straniero</w:t>
      </w:r>
    </w:p>
    <w:p w14:paraId="22244A9A" w14:textId="77777777" w:rsidR="00ED50B1" w:rsidRPr="008C51FA" w:rsidRDefault="00ED50B1" w:rsidP="00F77425">
      <w:pPr>
        <w:autoSpaceDE w:val="0"/>
        <w:autoSpaceDN w:val="0"/>
        <w:adjustRightInd w:val="0"/>
        <w:spacing w:after="0" w:line="240" w:lineRule="auto"/>
        <w:rPr>
          <w:rFonts w:ascii="Gill Sans MT" w:hAnsi="Gill Sans MT"/>
          <w:i/>
          <w:iCs/>
          <w:sz w:val="24"/>
          <w:szCs w:val="24"/>
        </w:rPr>
      </w:pPr>
    </w:p>
    <w:p w14:paraId="654EC644" w14:textId="77777777" w:rsidR="00ED50B1" w:rsidRPr="008C51FA" w:rsidRDefault="00ED50B1" w:rsidP="00F77425">
      <w:pPr>
        <w:autoSpaceDE w:val="0"/>
        <w:autoSpaceDN w:val="0"/>
        <w:adjustRightInd w:val="0"/>
        <w:spacing w:after="0" w:line="240" w:lineRule="auto"/>
        <w:rPr>
          <w:rFonts w:ascii="Gill Sans MT" w:hAnsi="Gill Sans MT"/>
          <w:sz w:val="24"/>
          <w:szCs w:val="24"/>
        </w:rPr>
      </w:pPr>
      <w:r w:rsidRPr="008C51FA">
        <w:rPr>
          <w:rFonts w:ascii="Gill Sans MT" w:hAnsi="Gill Sans MT"/>
          <w:sz w:val="24"/>
          <w:szCs w:val="24"/>
        </w:rPr>
        <w:t>I genitori dell’alunno straniero:</w:t>
      </w:r>
    </w:p>
    <w:p w14:paraId="1A19141E" w14:textId="77777777" w:rsidR="00ED50B1" w:rsidRPr="008C51FA" w:rsidRDefault="00ED50B1" w:rsidP="00F77425">
      <w:pPr>
        <w:autoSpaceDE w:val="0"/>
        <w:autoSpaceDN w:val="0"/>
        <w:adjustRightInd w:val="0"/>
        <w:spacing w:after="0" w:line="240" w:lineRule="auto"/>
        <w:rPr>
          <w:rFonts w:ascii="Gill Sans MT" w:hAnsi="Gill Sans MT"/>
          <w:sz w:val="24"/>
          <w:szCs w:val="24"/>
        </w:rPr>
      </w:pPr>
      <w:r w:rsidRPr="008C51FA">
        <w:rPr>
          <w:rFonts w:ascii="Gill Sans MT" w:hAnsi="Gill Sans MT"/>
          <w:sz w:val="24"/>
          <w:szCs w:val="24"/>
        </w:rPr>
        <w:t>1. Sono presenti ai colloqui</w:t>
      </w:r>
    </w:p>
    <w:p w14:paraId="4F258E93" w14:textId="77777777" w:rsidR="00ED50B1" w:rsidRPr="008C51FA" w:rsidRDefault="00ED50B1" w:rsidP="00F77425">
      <w:pPr>
        <w:autoSpaceDE w:val="0"/>
        <w:autoSpaceDN w:val="0"/>
        <w:adjustRightInd w:val="0"/>
        <w:spacing w:after="0" w:line="240" w:lineRule="auto"/>
        <w:rPr>
          <w:rFonts w:ascii="Gill Sans MT" w:hAnsi="Gill Sans MT"/>
          <w:sz w:val="24"/>
          <w:szCs w:val="24"/>
        </w:rPr>
      </w:pPr>
      <w:r w:rsidRPr="008C51FA">
        <w:rPr>
          <w:rFonts w:ascii="Gill Sans MT" w:hAnsi="Gill Sans MT"/>
          <w:sz w:val="24"/>
          <w:szCs w:val="24"/>
        </w:rPr>
        <w:t>2. Sono informati, partecipano alle iniziative scolastiche</w:t>
      </w:r>
    </w:p>
    <w:p w14:paraId="6EDB88C6" w14:textId="77777777" w:rsidR="00ED50B1" w:rsidRPr="008C51FA" w:rsidRDefault="00ED50B1" w:rsidP="00F77425">
      <w:pPr>
        <w:autoSpaceDE w:val="0"/>
        <w:autoSpaceDN w:val="0"/>
        <w:adjustRightInd w:val="0"/>
        <w:spacing w:after="0" w:line="240" w:lineRule="auto"/>
        <w:rPr>
          <w:rFonts w:ascii="Gill Sans MT" w:hAnsi="Gill Sans MT"/>
          <w:sz w:val="24"/>
          <w:szCs w:val="24"/>
        </w:rPr>
      </w:pPr>
      <w:r w:rsidRPr="008C51FA">
        <w:rPr>
          <w:rFonts w:ascii="Gill Sans MT" w:hAnsi="Gill Sans MT"/>
          <w:sz w:val="24"/>
          <w:szCs w:val="24"/>
        </w:rPr>
        <w:t>3. Mantengono un costante rapporto con il corpo docente</w:t>
      </w:r>
    </w:p>
    <w:p w14:paraId="771AF8EE" w14:textId="77777777" w:rsidR="00ED50B1" w:rsidRPr="008C51FA" w:rsidRDefault="00ED50B1" w:rsidP="00F77425">
      <w:pPr>
        <w:autoSpaceDE w:val="0"/>
        <w:autoSpaceDN w:val="0"/>
        <w:adjustRightInd w:val="0"/>
        <w:spacing w:after="0" w:line="240" w:lineRule="auto"/>
        <w:rPr>
          <w:rFonts w:ascii="Gill Sans MT" w:hAnsi="Gill Sans MT"/>
          <w:sz w:val="24"/>
          <w:szCs w:val="24"/>
        </w:rPr>
      </w:pPr>
      <w:r w:rsidRPr="008C51FA">
        <w:rPr>
          <w:rFonts w:ascii="Gill Sans MT" w:hAnsi="Gill Sans MT"/>
          <w:sz w:val="24"/>
          <w:szCs w:val="24"/>
        </w:rPr>
        <w:t>4. Si vedono saltuariamente</w:t>
      </w:r>
    </w:p>
    <w:p w14:paraId="60CCBCF8" w14:textId="77777777" w:rsidR="00ED50B1" w:rsidRPr="008C51FA" w:rsidRDefault="00ED50B1" w:rsidP="00F77425">
      <w:pPr>
        <w:autoSpaceDE w:val="0"/>
        <w:autoSpaceDN w:val="0"/>
        <w:adjustRightInd w:val="0"/>
        <w:spacing w:after="0" w:line="240" w:lineRule="auto"/>
        <w:rPr>
          <w:rFonts w:ascii="Gill Sans MT" w:hAnsi="Gill Sans MT"/>
          <w:sz w:val="24"/>
          <w:szCs w:val="24"/>
        </w:rPr>
      </w:pPr>
      <w:r w:rsidRPr="008C51FA">
        <w:rPr>
          <w:rFonts w:ascii="Gill Sans MT" w:hAnsi="Gill Sans MT"/>
          <w:sz w:val="24"/>
          <w:szCs w:val="24"/>
        </w:rPr>
        <w:t xml:space="preserve">Osservazioni </w:t>
      </w:r>
    </w:p>
    <w:p w14:paraId="297A4F56" w14:textId="77777777" w:rsidR="00ED50B1" w:rsidRPr="008C51FA" w:rsidRDefault="00ED50B1" w:rsidP="00F77425">
      <w:pPr>
        <w:autoSpaceDE w:val="0"/>
        <w:autoSpaceDN w:val="0"/>
        <w:adjustRightInd w:val="0"/>
        <w:spacing w:after="0" w:line="240" w:lineRule="auto"/>
        <w:rPr>
          <w:rFonts w:ascii="Gill Sans MT" w:hAnsi="Gill Sans MT"/>
          <w:sz w:val="24"/>
          <w:szCs w:val="24"/>
        </w:rPr>
      </w:pPr>
    </w:p>
    <w:p w14:paraId="54425688" w14:textId="77777777" w:rsidR="00ED50B1" w:rsidRPr="008C51FA" w:rsidRDefault="00ED50B1" w:rsidP="00F77425">
      <w:pPr>
        <w:autoSpaceDE w:val="0"/>
        <w:autoSpaceDN w:val="0"/>
        <w:adjustRightInd w:val="0"/>
        <w:spacing w:after="0" w:line="240" w:lineRule="auto"/>
        <w:rPr>
          <w:rFonts w:ascii="Gill Sans MT" w:hAnsi="Gill Sans MT"/>
          <w:i/>
          <w:iCs/>
          <w:sz w:val="24"/>
          <w:szCs w:val="24"/>
        </w:rPr>
      </w:pPr>
      <w:r w:rsidRPr="008C51FA">
        <w:rPr>
          <w:rFonts w:ascii="Gill Sans MT" w:hAnsi="Gill Sans MT"/>
          <w:i/>
          <w:iCs/>
          <w:sz w:val="24"/>
          <w:szCs w:val="24"/>
        </w:rPr>
        <w:t>E)  Altro</w:t>
      </w:r>
    </w:p>
    <w:p w14:paraId="0FFE7367" w14:textId="77777777" w:rsidR="00ED50B1" w:rsidRPr="008C51FA" w:rsidRDefault="00ED50B1" w:rsidP="00F77425">
      <w:pPr>
        <w:autoSpaceDE w:val="0"/>
        <w:autoSpaceDN w:val="0"/>
        <w:adjustRightInd w:val="0"/>
        <w:spacing w:after="0" w:line="240" w:lineRule="auto"/>
        <w:rPr>
          <w:rFonts w:ascii="Gill Sans MT" w:hAnsi="Gill Sans MT"/>
          <w:i/>
          <w:iCs/>
          <w:sz w:val="24"/>
          <w:szCs w:val="24"/>
        </w:rPr>
      </w:pPr>
    </w:p>
    <w:p w14:paraId="2F9E01A6" w14:textId="77777777" w:rsidR="00ED50B1" w:rsidRPr="008C51FA" w:rsidRDefault="00ED50B1" w:rsidP="00F77425">
      <w:pPr>
        <w:autoSpaceDE w:val="0"/>
        <w:autoSpaceDN w:val="0"/>
        <w:adjustRightInd w:val="0"/>
        <w:spacing w:after="0" w:line="240" w:lineRule="auto"/>
        <w:jc w:val="both"/>
        <w:rPr>
          <w:rFonts w:ascii="Gill Sans MT" w:hAnsi="Gill Sans MT"/>
          <w:sz w:val="24"/>
          <w:szCs w:val="24"/>
        </w:rPr>
      </w:pPr>
      <w:r w:rsidRPr="008C51FA">
        <w:rPr>
          <w:rFonts w:ascii="Gill Sans MT" w:hAnsi="Gill Sans MT"/>
          <w:sz w:val="24"/>
          <w:szCs w:val="24"/>
        </w:rPr>
        <w:t>Ulteriori osservazioni su specifici punti che gli insegnanti ritengono utile aggiungere.</w:t>
      </w:r>
    </w:p>
    <w:p w14:paraId="5BB1FEDE" w14:textId="77777777" w:rsidR="00ED50B1" w:rsidRPr="008C51FA" w:rsidRDefault="00ED50B1" w:rsidP="00365971">
      <w:pPr>
        <w:autoSpaceDE w:val="0"/>
        <w:autoSpaceDN w:val="0"/>
        <w:adjustRightInd w:val="0"/>
        <w:spacing w:after="0" w:line="240" w:lineRule="auto"/>
        <w:jc w:val="both"/>
        <w:rPr>
          <w:rFonts w:ascii="Gill Sans MT" w:hAnsi="Gill Sans MT"/>
          <w:sz w:val="24"/>
          <w:szCs w:val="24"/>
        </w:rPr>
      </w:pPr>
      <w:r w:rsidRPr="008C51FA">
        <w:rPr>
          <w:rFonts w:ascii="Gill Sans MT" w:hAnsi="Gill Sans MT"/>
          <w:sz w:val="24"/>
          <w:szCs w:val="24"/>
        </w:rPr>
        <w:t xml:space="preserve">Ad esempio: far presente se il bambino ha usufruito di interventi di mediazione e alfabetizzazione linguistica ed esprimere la propria valutazione circa l'intervento, se ne ha tratto vantaggio, quali modificazioni ha prodotto. </w:t>
      </w:r>
    </w:p>
    <w:p w14:paraId="568B6204" w14:textId="77777777" w:rsidR="00ED50B1" w:rsidRPr="008C51FA" w:rsidRDefault="00ED50B1" w:rsidP="00365971">
      <w:pPr>
        <w:autoSpaceDE w:val="0"/>
        <w:autoSpaceDN w:val="0"/>
        <w:adjustRightInd w:val="0"/>
        <w:spacing w:after="0" w:line="240" w:lineRule="auto"/>
        <w:jc w:val="both"/>
        <w:rPr>
          <w:rFonts w:ascii="Gill Sans MT" w:hAnsi="Gill Sans MT"/>
          <w:sz w:val="24"/>
          <w:szCs w:val="24"/>
        </w:rPr>
      </w:pPr>
      <w:r w:rsidRPr="008C51FA">
        <w:rPr>
          <w:rFonts w:ascii="Gill Sans MT" w:hAnsi="Gill Sans MT"/>
          <w:sz w:val="24"/>
          <w:szCs w:val="24"/>
        </w:rPr>
        <w:t>Osservazioni</w:t>
      </w:r>
    </w:p>
    <w:p w14:paraId="3C3C055A" w14:textId="77777777" w:rsidR="00ED50B1" w:rsidRPr="008C51FA" w:rsidRDefault="00ED50B1" w:rsidP="00365971">
      <w:pPr>
        <w:autoSpaceDE w:val="0"/>
        <w:autoSpaceDN w:val="0"/>
        <w:adjustRightInd w:val="0"/>
        <w:spacing w:after="0" w:line="240" w:lineRule="auto"/>
        <w:jc w:val="both"/>
        <w:rPr>
          <w:rFonts w:ascii="Gill Sans MT" w:hAnsi="Gill Sans MT"/>
          <w:sz w:val="24"/>
          <w:szCs w:val="24"/>
        </w:rPr>
      </w:pPr>
    </w:p>
    <w:p w14:paraId="3B98214F" w14:textId="77777777" w:rsidR="002C3FF4" w:rsidRDefault="002C3FF4">
      <w:pPr>
        <w:spacing w:after="0" w:line="240" w:lineRule="auto"/>
        <w:rPr>
          <w:rFonts w:ascii="Gill Sans MT" w:hAnsi="Gill Sans MT"/>
          <w:b/>
          <w:sz w:val="24"/>
          <w:szCs w:val="24"/>
        </w:rPr>
      </w:pPr>
      <w:r>
        <w:rPr>
          <w:rFonts w:ascii="Gill Sans MT" w:hAnsi="Gill Sans MT"/>
          <w:b/>
          <w:sz w:val="24"/>
          <w:szCs w:val="24"/>
        </w:rPr>
        <w:br w:type="page"/>
      </w:r>
    </w:p>
    <w:p w14:paraId="65A615A0" w14:textId="74960DB0" w:rsidR="00ED50B1" w:rsidRPr="008C51FA" w:rsidRDefault="00ED50B1" w:rsidP="006F5DB8">
      <w:pPr>
        <w:widowControl w:val="0"/>
        <w:spacing w:line="100" w:lineRule="atLeast"/>
        <w:rPr>
          <w:rFonts w:ascii="Gill Sans MT" w:hAnsi="Gill Sans MT"/>
          <w:b/>
          <w:sz w:val="24"/>
          <w:szCs w:val="24"/>
        </w:rPr>
      </w:pPr>
      <w:r w:rsidRPr="008C51FA">
        <w:rPr>
          <w:rFonts w:ascii="Gill Sans MT" w:hAnsi="Gill Sans MT"/>
          <w:b/>
          <w:sz w:val="24"/>
          <w:szCs w:val="24"/>
        </w:rPr>
        <w:lastRenderedPageBreak/>
        <w:t xml:space="preserve">LIVELLO DI COMPETENZA DELLA LINGUA ITALIANA </w:t>
      </w:r>
    </w:p>
    <w:p w14:paraId="2F98835A" w14:textId="77777777" w:rsidR="00ED50B1" w:rsidRPr="008C51FA" w:rsidRDefault="00ED50B1" w:rsidP="006F5DB8">
      <w:pPr>
        <w:widowControl w:val="0"/>
        <w:spacing w:line="100" w:lineRule="atLeast"/>
        <w:rPr>
          <w:rFonts w:ascii="Gill Sans MT" w:hAnsi="Gill Sans MT"/>
          <w:sz w:val="24"/>
          <w:szCs w:val="24"/>
        </w:rPr>
      </w:pPr>
      <w:r w:rsidRPr="008C51FA">
        <w:rPr>
          <w:rFonts w:ascii="Gill Sans MT" w:hAnsi="Gill Sans MT"/>
          <w:sz w:val="24"/>
          <w:szCs w:val="24"/>
        </w:rPr>
        <w:t>(Barrare con una crocetta)</w:t>
      </w:r>
    </w:p>
    <w:p w14:paraId="08F3E093" w14:textId="77777777" w:rsidR="00ED50B1" w:rsidRPr="008C51FA" w:rsidRDefault="00ED50B1" w:rsidP="006F5DB8">
      <w:pPr>
        <w:widowControl w:val="0"/>
        <w:spacing w:line="100" w:lineRule="atLeast"/>
        <w:rPr>
          <w:rFonts w:ascii="Gill Sans MT" w:hAnsi="Gill Sans MT"/>
          <w:sz w:val="24"/>
          <w:szCs w:val="24"/>
        </w:rPr>
      </w:pPr>
      <w:r w:rsidRPr="008C51FA">
        <w:rPr>
          <w:rFonts w:ascii="Arial" w:hAnsi="Arial" w:cs="Arial"/>
          <w:sz w:val="24"/>
          <w:szCs w:val="24"/>
        </w:rPr>
        <w:t>□</w:t>
      </w:r>
      <w:r w:rsidRPr="008C51FA">
        <w:rPr>
          <w:rFonts w:ascii="Gill Sans MT" w:hAnsi="Gill Sans MT"/>
          <w:sz w:val="24"/>
          <w:szCs w:val="24"/>
        </w:rPr>
        <w:t xml:space="preserve"> </w:t>
      </w:r>
      <w:r w:rsidRPr="008C51FA">
        <w:rPr>
          <w:rFonts w:ascii="Gill Sans MT" w:hAnsi="Gill Sans MT"/>
          <w:b/>
          <w:sz w:val="24"/>
          <w:szCs w:val="24"/>
        </w:rPr>
        <w:t>Livello 0</w:t>
      </w:r>
      <w:r w:rsidRPr="008C51FA">
        <w:rPr>
          <w:rFonts w:ascii="Gill Sans MT" w:hAnsi="Gill Sans MT"/>
          <w:sz w:val="24"/>
          <w:szCs w:val="24"/>
        </w:rPr>
        <w:tab/>
        <w:t>nessuna conoscenza della lingua italiana</w:t>
      </w:r>
    </w:p>
    <w:p w14:paraId="0EFB28D1" w14:textId="443B1BED" w:rsidR="00ED50B1" w:rsidRPr="008C51FA" w:rsidRDefault="00ED50B1" w:rsidP="006F5DB8">
      <w:pPr>
        <w:widowControl w:val="0"/>
        <w:spacing w:line="100" w:lineRule="atLeast"/>
        <w:jc w:val="both"/>
        <w:rPr>
          <w:rFonts w:ascii="Gill Sans MT" w:hAnsi="Gill Sans MT"/>
          <w:sz w:val="24"/>
          <w:szCs w:val="24"/>
        </w:rPr>
      </w:pPr>
      <w:r w:rsidRPr="008C51FA">
        <w:rPr>
          <w:rFonts w:ascii="Arial" w:hAnsi="Arial" w:cs="Arial"/>
          <w:sz w:val="24"/>
          <w:szCs w:val="24"/>
        </w:rPr>
        <w:t>□</w:t>
      </w:r>
      <w:r w:rsidRPr="008C51FA">
        <w:rPr>
          <w:rFonts w:ascii="Gill Sans MT" w:hAnsi="Gill Sans MT"/>
          <w:sz w:val="24"/>
          <w:szCs w:val="24"/>
        </w:rPr>
        <w:t xml:space="preserve"> </w:t>
      </w:r>
      <w:r w:rsidRPr="008C51FA">
        <w:rPr>
          <w:rFonts w:ascii="Gill Sans MT" w:hAnsi="Gill Sans MT"/>
          <w:b/>
          <w:sz w:val="24"/>
          <w:szCs w:val="24"/>
        </w:rPr>
        <w:t>Livello A1</w:t>
      </w:r>
      <w:r w:rsidRPr="008C51FA">
        <w:rPr>
          <w:rFonts w:ascii="Gill Sans MT" w:hAnsi="Gill Sans MT"/>
          <w:sz w:val="24"/>
          <w:szCs w:val="24"/>
        </w:rPr>
        <w:tab/>
      </w:r>
      <w:r w:rsidR="004A2F61">
        <w:rPr>
          <w:rFonts w:ascii="Gill Sans MT" w:hAnsi="Gill Sans MT"/>
          <w:sz w:val="24"/>
          <w:szCs w:val="24"/>
        </w:rPr>
        <w:t xml:space="preserve">È </w:t>
      </w:r>
      <w:r w:rsidRPr="008C51FA">
        <w:rPr>
          <w:rFonts w:ascii="Gill Sans MT" w:hAnsi="Gill Sans MT"/>
          <w:sz w:val="24"/>
          <w:szCs w:val="24"/>
        </w:rPr>
        <w:t xml:space="preserve">in grado di capire frasi ed espressioni familiari e quotidiane nonché frasi molto semplici per soddisfare bisogni concreti. </w:t>
      </w:r>
      <w:r w:rsidR="004A2F61">
        <w:rPr>
          <w:rFonts w:ascii="Gill Sans MT" w:hAnsi="Gill Sans MT"/>
          <w:sz w:val="24"/>
          <w:szCs w:val="24"/>
        </w:rPr>
        <w:t>È</w:t>
      </w:r>
      <w:r w:rsidRPr="008C51FA">
        <w:rPr>
          <w:rFonts w:ascii="Gill Sans MT" w:hAnsi="Gill Sans MT"/>
          <w:sz w:val="24"/>
          <w:szCs w:val="24"/>
        </w:rPr>
        <w:t xml:space="preserve"> </w:t>
      </w:r>
      <w:r w:rsidRPr="008C51FA">
        <w:rPr>
          <w:rFonts w:ascii="Gill Sans MT" w:hAnsi="Gill Sans MT"/>
          <w:sz w:val="24"/>
          <w:szCs w:val="24"/>
        </w:rPr>
        <w:t xml:space="preserve">in grado di presentare </w:t>
      </w:r>
      <w:r w:rsidR="004A2F61" w:rsidRPr="008C51FA">
        <w:rPr>
          <w:rFonts w:ascii="Gill Sans MT" w:hAnsi="Gill Sans MT"/>
          <w:sz w:val="24"/>
          <w:szCs w:val="24"/>
        </w:rPr>
        <w:t>s</w:t>
      </w:r>
      <w:r w:rsidR="004A2F61">
        <w:rPr>
          <w:rFonts w:ascii="Gill Sans MT" w:hAnsi="Gill Sans MT"/>
          <w:sz w:val="24"/>
          <w:szCs w:val="24"/>
        </w:rPr>
        <w:t xml:space="preserve">é </w:t>
      </w:r>
      <w:r w:rsidRPr="008C51FA">
        <w:rPr>
          <w:rFonts w:ascii="Gill Sans MT" w:hAnsi="Gill Sans MT"/>
          <w:sz w:val="24"/>
          <w:szCs w:val="24"/>
        </w:rPr>
        <w:t xml:space="preserve">stesso o qualcun altro e porre a una persona domande che la riguardano – la casa, i conoscenti, gli oggetti che possiede, ecc. – e rispondere a domande analoghe. </w:t>
      </w:r>
      <w:r w:rsidR="004A2F61">
        <w:rPr>
          <w:rFonts w:ascii="Gill Sans MT" w:hAnsi="Gill Sans MT"/>
          <w:sz w:val="24"/>
          <w:szCs w:val="24"/>
        </w:rPr>
        <w:t xml:space="preserve">È </w:t>
      </w:r>
      <w:r w:rsidRPr="008C51FA">
        <w:rPr>
          <w:rFonts w:ascii="Gill Sans MT" w:hAnsi="Gill Sans MT"/>
          <w:sz w:val="24"/>
          <w:szCs w:val="24"/>
        </w:rPr>
        <w:t>in grado di interagire in maniera molto semplice, a condizione che l’interlocutore parli lentamente, in modo chiaro e sia disposto ad aiutare chi parla.</w:t>
      </w:r>
    </w:p>
    <w:p w14:paraId="5459A35B" w14:textId="33BEF877" w:rsidR="00ED50B1" w:rsidRPr="008C51FA" w:rsidRDefault="00ED50B1" w:rsidP="006F5DB8">
      <w:pPr>
        <w:widowControl w:val="0"/>
        <w:tabs>
          <w:tab w:val="left" w:pos="405"/>
        </w:tabs>
        <w:spacing w:line="100" w:lineRule="atLeast"/>
        <w:jc w:val="both"/>
        <w:rPr>
          <w:rFonts w:ascii="Gill Sans MT" w:hAnsi="Gill Sans MT"/>
          <w:sz w:val="24"/>
          <w:szCs w:val="24"/>
        </w:rPr>
      </w:pPr>
      <w:r w:rsidRPr="008C51FA">
        <w:rPr>
          <w:rFonts w:ascii="Arial" w:hAnsi="Arial" w:cs="Arial"/>
          <w:sz w:val="24"/>
          <w:szCs w:val="24"/>
        </w:rPr>
        <w:t>□</w:t>
      </w:r>
      <w:r w:rsidRPr="008C51FA">
        <w:rPr>
          <w:rFonts w:ascii="Gill Sans MT" w:hAnsi="Gill Sans MT"/>
          <w:sz w:val="24"/>
          <w:szCs w:val="24"/>
        </w:rPr>
        <w:t xml:space="preserve"> </w:t>
      </w:r>
      <w:r w:rsidRPr="008C51FA">
        <w:rPr>
          <w:rFonts w:ascii="Gill Sans MT" w:hAnsi="Gill Sans MT"/>
          <w:b/>
          <w:sz w:val="24"/>
          <w:szCs w:val="24"/>
        </w:rPr>
        <w:t>Livello A2</w:t>
      </w:r>
      <w:r w:rsidRPr="008C51FA">
        <w:rPr>
          <w:rFonts w:ascii="Gill Sans MT" w:hAnsi="Gill Sans MT"/>
          <w:sz w:val="24"/>
          <w:szCs w:val="24"/>
        </w:rPr>
        <w:tab/>
      </w:r>
      <w:r w:rsidR="004A2F61" w:rsidRPr="008C51FA">
        <w:rPr>
          <w:rFonts w:ascii="Gill Sans MT" w:hAnsi="Gill Sans MT"/>
          <w:sz w:val="24"/>
          <w:szCs w:val="24"/>
        </w:rPr>
        <w:t>È</w:t>
      </w:r>
      <w:r w:rsidRPr="008C51FA">
        <w:rPr>
          <w:rFonts w:ascii="Gill Sans MT" w:hAnsi="Gill Sans MT"/>
          <w:sz w:val="24"/>
          <w:szCs w:val="24"/>
        </w:rPr>
        <w:t xml:space="preserve"> in grado di capire frasi ed espressioni di uso frequente e di senso immediato (p.es., informazioni sulla propria persona e sulla famiglia, oppure su acquisti, lavoro, ambiente circostante). </w:t>
      </w:r>
      <w:r w:rsidR="004A2F61" w:rsidRPr="008C51FA">
        <w:rPr>
          <w:rFonts w:ascii="Gill Sans MT" w:hAnsi="Gill Sans MT"/>
          <w:sz w:val="24"/>
          <w:szCs w:val="24"/>
        </w:rPr>
        <w:t>È</w:t>
      </w:r>
      <w:r w:rsidRPr="008C51FA">
        <w:rPr>
          <w:rFonts w:ascii="Gill Sans MT" w:hAnsi="Gill Sans MT"/>
          <w:sz w:val="24"/>
          <w:szCs w:val="24"/>
        </w:rPr>
        <w:t xml:space="preserve"> in grado di comunicare in situazioni semplici e di routine che comportano uno scambio di informazioni semplice e diretto su temi ed attività familiari e abituali. </w:t>
      </w:r>
      <w:r w:rsidR="004A2F61">
        <w:rPr>
          <w:rFonts w:ascii="Gill Sans MT" w:hAnsi="Gill Sans MT"/>
          <w:sz w:val="24"/>
          <w:szCs w:val="24"/>
        </w:rPr>
        <w:t xml:space="preserve">È </w:t>
      </w:r>
      <w:r w:rsidRPr="008C51FA">
        <w:rPr>
          <w:rFonts w:ascii="Gill Sans MT" w:hAnsi="Gill Sans MT"/>
          <w:sz w:val="24"/>
          <w:szCs w:val="24"/>
        </w:rPr>
        <w:t>in grado di descrivere in termini semplici aspetti del proprio vissuto e del proprio ambiente ed elementi che si riferiscono a bisogni immediati</w:t>
      </w:r>
    </w:p>
    <w:p w14:paraId="0DDCB433" w14:textId="199964B3" w:rsidR="00ED50B1" w:rsidRPr="008C51FA" w:rsidRDefault="00ED50B1" w:rsidP="006F5DB8">
      <w:pPr>
        <w:widowControl w:val="0"/>
        <w:spacing w:line="100" w:lineRule="atLeast"/>
        <w:jc w:val="both"/>
        <w:rPr>
          <w:rFonts w:ascii="Gill Sans MT" w:hAnsi="Gill Sans MT"/>
          <w:sz w:val="24"/>
          <w:szCs w:val="24"/>
        </w:rPr>
      </w:pPr>
      <w:r w:rsidRPr="008C51FA">
        <w:rPr>
          <w:rFonts w:ascii="Arial" w:hAnsi="Arial" w:cs="Arial"/>
          <w:sz w:val="24"/>
          <w:szCs w:val="24"/>
        </w:rPr>
        <w:t>□</w:t>
      </w:r>
      <w:r w:rsidRPr="008C51FA">
        <w:rPr>
          <w:rFonts w:ascii="Gill Sans MT" w:hAnsi="Gill Sans MT"/>
          <w:sz w:val="24"/>
          <w:szCs w:val="24"/>
        </w:rPr>
        <w:t xml:space="preserve"> </w:t>
      </w:r>
      <w:r w:rsidRPr="008C51FA">
        <w:rPr>
          <w:rFonts w:ascii="Gill Sans MT" w:hAnsi="Gill Sans MT"/>
          <w:b/>
          <w:sz w:val="24"/>
          <w:szCs w:val="24"/>
        </w:rPr>
        <w:t>Livello B1</w:t>
      </w:r>
      <w:r w:rsidRPr="008C51FA">
        <w:rPr>
          <w:rFonts w:ascii="Gill Sans MT" w:hAnsi="Gill Sans MT"/>
          <w:sz w:val="24"/>
          <w:szCs w:val="24"/>
        </w:rPr>
        <w:tab/>
      </w:r>
      <w:r w:rsidR="004A2F61">
        <w:rPr>
          <w:rFonts w:ascii="Gill Sans MT" w:hAnsi="Gill Sans MT"/>
          <w:sz w:val="24"/>
          <w:szCs w:val="24"/>
        </w:rPr>
        <w:t>È</w:t>
      </w:r>
      <w:r w:rsidRPr="008C51FA">
        <w:rPr>
          <w:rFonts w:ascii="Gill Sans MT" w:hAnsi="Gill Sans MT"/>
          <w:sz w:val="24"/>
          <w:szCs w:val="24"/>
        </w:rPr>
        <w:t xml:space="preserve"> </w:t>
      </w:r>
      <w:r w:rsidRPr="008C51FA">
        <w:rPr>
          <w:rFonts w:ascii="Gill Sans MT" w:hAnsi="Gill Sans MT"/>
          <w:sz w:val="24"/>
          <w:szCs w:val="24"/>
        </w:rPr>
        <w:t xml:space="preserve">in grado di capire i punti principali di un discorso, a condizione che venga usata una lingua chiara e standard e che si tratti di argomenti familiari inerenti alla scuola, al tempo libero, ecc. </w:t>
      </w:r>
      <w:r w:rsidR="004A2F61" w:rsidRPr="008C51FA">
        <w:rPr>
          <w:rFonts w:ascii="Gill Sans MT" w:hAnsi="Gill Sans MT"/>
          <w:sz w:val="24"/>
          <w:szCs w:val="24"/>
        </w:rPr>
        <w:t>È</w:t>
      </w:r>
      <w:r w:rsidRPr="008C51FA">
        <w:rPr>
          <w:rFonts w:ascii="Gill Sans MT" w:hAnsi="Gill Sans MT"/>
          <w:sz w:val="24"/>
          <w:szCs w:val="24"/>
        </w:rPr>
        <w:t xml:space="preserve"> in grado di esprimersi, in modo semplice e coerente, su argomenti familiari inerenti alla sfera dei suoi interessi, </w:t>
      </w:r>
      <w:proofErr w:type="gramStart"/>
      <w:r w:rsidRPr="008C51FA">
        <w:rPr>
          <w:rFonts w:ascii="Gill Sans MT" w:hAnsi="Gill Sans MT"/>
          <w:sz w:val="24"/>
          <w:szCs w:val="24"/>
        </w:rPr>
        <w:t>E’</w:t>
      </w:r>
      <w:proofErr w:type="gramEnd"/>
      <w:r w:rsidRPr="008C51FA">
        <w:rPr>
          <w:rFonts w:ascii="Gill Sans MT" w:hAnsi="Gill Sans MT"/>
          <w:sz w:val="24"/>
          <w:szCs w:val="24"/>
        </w:rPr>
        <w:t xml:space="preserve"> in grado di riferire un’esperienza o un avvenimento, di descrivere un sogno, una speranza o un obiettivo e di fornire motivazioni e spiegazioni brevi relative a un’opinione o a un progetto</w:t>
      </w:r>
    </w:p>
    <w:p w14:paraId="66F9CFB5" w14:textId="0280BA8C" w:rsidR="00ED50B1" w:rsidRPr="008C51FA" w:rsidRDefault="00ED50B1" w:rsidP="006F5DB8">
      <w:pPr>
        <w:widowControl w:val="0"/>
        <w:spacing w:line="100" w:lineRule="atLeast"/>
        <w:jc w:val="both"/>
        <w:rPr>
          <w:rFonts w:ascii="Gill Sans MT" w:hAnsi="Gill Sans MT"/>
          <w:sz w:val="24"/>
          <w:szCs w:val="24"/>
        </w:rPr>
      </w:pPr>
      <w:r w:rsidRPr="008C51FA">
        <w:rPr>
          <w:rFonts w:ascii="Arial" w:hAnsi="Arial" w:cs="Arial"/>
          <w:sz w:val="24"/>
          <w:szCs w:val="24"/>
        </w:rPr>
        <w:t>□</w:t>
      </w:r>
      <w:r w:rsidRPr="008C51FA">
        <w:rPr>
          <w:rFonts w:ascii="Gill Sans MT" w:hAnsi="Gill Sans MT"/>
          <w:sz w:val="24"/>
          <w:szCs w:val="24"/>
        </w:rPr>
        <w:t xml:space="preserve"> </w:t>
      </w:r>
      <w:r w:rsidRPr="008C51FA">
        <w:rPr>
          <w:rFonts w:ascii="Gill Sans MT" w:hAnsi="Gill Sans MT"/>
          <w:b/>
          <w:sz w:val="24"/>
          <w:szCs w:val="24"/>
        </w:rPr>
        <w:t>Livello B2</w:t>
      </w:r>
      <w:r w:rsidRPr="008C51FA">
        <w:rPr>
          <w:rFonts w:ascii="Gill Sans MT" w:hAnsi="Gill Sans MT"/>
          <w:sz w:val="24"/>
          <w:szCs w:val="24"/>
        </w:rPr>
        <w:tab/>
      </w:r>
      <w:r w:rsidR="004A2F61">
        <w:rPr>
          <w:rFonts w:ascii="Gill Sans MT" w:hAnsi="Gill Sans MT"/>
          <w:sz w:val="24"/>
          <w:szCs w:val="24"/>
        </w:rPr>
        <w:t xml:space="preserve">È </w:t>
      </w:r>
      <w:r w:rsidRPr="008C51FA">
        <w:rPr>
          <w:rFonts w:ascii="Gill Sans MT" w:hAnsi="Gill Sans MT"/>
          <w:sz w:val="24"/>
          <w:szCs w:val="24"/>
        </w:rPr>
        <w:t xml:space="preserve">in grado di comprendere le idee fondamentali di testi complessi. </w:t>
      </w:r>
      <w:r w:rsidR="004A2F61">
        <w:rPr>
          <w:rFonts w:ascii="Gill Sans MT" w:hAnsi="Gill Sans MT"/>
          <w:sz w:val="24"/>
          <w:szCs w:val="24"/>
        </w:rPr>
        <w:t xml:space="preserve">È </w:t>
      </w:r>
      <w:r w:rsidRPr="008C51FA">
        <w:rPr>
          <w:rFonts w:ascii="Gill Sans MT" w:hAnsi="Gill Sans MT"/>
          <w:sz w:val="24"/>
          <w:szCs w:val="24"/>
        </w:rPr>
        <w:t>in grado di interagire con relativa scioltezza e spontaneità, tanto che l'interazione con un parlante nativo si sviluppa senza eccessiva fatica. Sa produrre testi chiari su un'ampia gamma di argomenti.</w:t>
      </w:r>
    </w:p>
    <w:p w14:paraId="18A24206" w14:textId="77777777" w:rsidR="00ED50B1" w:rsidRPr="008C51FA" w:rsidRDefault="00ED50B1" w:rsidP="006F5DB8">
      <w:pPr>
        <w:widowControl w:val="0"/>
        <w:spacing w:line="100" w:lineRule="atLeast"/>
        <w:jc w:val="both"/>
        <w:rPr>
          <w:rFonts w:ascii="Gill Sans MT" w:hAnsi="Gill Sans MT"/>
          <w:sz w:val="24"/>
          <w:szCs w:val="24"/>
        </w:rPr>
      </w:pPr>
      <w:r w:rsidRPr="008C51FA">
        <w:rPr>
          <w:rFonts w:ascii="Arial" w:hAnsi="Arial" w:cs="Arial"/>
          <w:sz w:val="24"/>
          <w:szCs w:val="24"/>
        </w:rPr>
        <w:t>□</w:t>
      </w:r>
      <w:r w:rsidRPr="008C51FA">
        <w:rPr>
          <w:rFonts w:ascii="Gill Sans MT" w:hAnsi="Gill Sans MT"/>
          <w:sz w:val="24"/>
          <w:szCs w:val="24"/>
        </w:rPr>
        <w:t xml:space="preserve"> </w:t>
      </w:r>
      <w:r w:rsidRPr="008C51FA">
        <w:rPr>
          <w:rFonts w:ascii="Gill Sans MT" w:hAnsi="Gill Sans MT"/>
          <w:b/>
          <w:sz w:val="24"/>
          <w:szCs w:val="24"/>
        </w:rPr>
        <w:t>Livello C1 e C2</w:t>
      </w:r>
      <w:r w:rsidRPr="008C51FA">
        <w:rPr>
          <w:rFonts w:ascii="Gill Sans MT" w:hAnsi="Gill Sans MT"/>
          <w:sz w:val="24"/>
          <w:szCs w:val="24"/>
        </w:rPr>
        <w:t xml:space="preserve"> uso indipendente e competente della lingua, comprensione di testi complessi su argomenti concreti e astratti, espressione chiara e dettagliata</w:t>
      </w:r>
    </w:p>
    <w:p w14:paraId="23CBAFE8" w14:textId="77777777" w:rsidR="00ED50B1" w:rsidRPr="008C51FA" w:rsidRDefault="00ED50B1" w:rsidP="00027250">
      <w:pPr>
        <w:widowControl w:val="0"/>
        <w:spacing w:line="100" w:lineRule="atLeast"/>
        <w:rPr>
          <w:rFonts w:ascii="Gill Sans MT" w:hAnsi="Gill Sans MT"/>
          <w:sz w:val="24"/>
          <w:szCs w:val="24"/>
        </w:rPr>
      </w:pPr>
    </w:p>
    <w:p w14:paraId="582814F2" w14:textId="77777777" w:rsidR="00ED50B1" w:rsidRPr="008C51FA" w:rsidRDefault="00ED50B1" w:rsidP="006F5DB8">
      <w:pPr>
        <w:widowControl w:val="0"/>
        <w:spacing w:line="100" w:lineRule="atLeast"/>
        <w:rPr>
          <w:rFonts w:ascii="Gill Sans MT" w:hAnsi="Gill Sans MT"/>
          <w:b/>
          <w:sz w:val="24"/>
          <w:szCs w:val="24"/>
        </w:rPr>
      </w:pPr>
      <w:r w:rsidRPr="008C51FA">
        <w:rPr>
          <w:rFonts w:ascii="Gill Sans MT" w:hAnsi="Gill Sans MT"/>
          <w:sz w:val="24"/>
          <w:szCs w:val="24"/>
        </w:rPr>
        <w:t>Altre eventuali informazioni:</w:t>
      </w:r>
    </w:p>
    <w:p w14:paraId="14B87490" w14:textId="16E7573B" w:rsidR="00ED50B1" w:rsidRPr="008C51FA" w:rsidRDefault="00ED50B1" w:rsidP="006F5DB8">
      <w:pPr>
        <w:widowControl w:val="0"/>
        <w:spacing w:line="100" w:lineRule="atLeast"/>
        <w:rPr>
          <w:rFonts w:ascii="Gill Sans MT" w:hAnsi="Gill Sans MT"/>
          <w:b/>
          <w:i/>
          <w:sz w:val="24"/>
          <w:szCs w:val="24"/>
        </w:rPr>
      </w:pPr>
      <w:r w:rsidRPr="008C51FA">
        <w:rPr>
          <w:rFonts w:ascii="Gill Sans MT" w:hAnsi="Gill Sans MT"/>
          <w:b/>
          <w:sz w:val="24"/>
          <w:szCs w:val="24"/>
        </w:rPr>
        <w:t>……</w:t>
      </w:r>
      <w:r w:rsidR="002C3FF4">
        <w:rPr>
          <w:rFonts w:ascii="Gill Sans MT" w:hAnsi="Gill Sans MT"/>
          <w:b/>
          <w:sz w:val="24"/>
          <w:szCs w:val="24"/>
        </w:rPr>
        <w:t>………</w:t>
      </w:r>
      <w:r w:rsidRPr="008C51FA">
        <w:rPr>
          <w:rFonts w:ascii="Gill Sans MT" w:hAnsi="Gill Sans MT"/>
          <w:b/>
          <w:sz w:val="24"/>
          <w:szCs w:val="24"/>
        </w:rPr>
        <w:t>………………………</w:t>
      </w:r>
      <w:r w:rsidR="002C3FF4">
        <w:rPr>
          <w:rFonts w:ascii="Gill Sans MT" w:hAnsi="Gill Sans MT"/>
          <w:b/>
          <w:sz w:val="24"/>
          <w:szCs w:val="24"/>
        </w:rPr>
        <w:t>..</w:t>
      </w:r>
      <w:r w:rsidRPr="008C51FA">
        <w:rPr>
          <w:rFonts w:ascii="Gill Sans MT" w:hAnsi="Gill Sans MT"/>
          <w:b/>
          <w:sz w:val="24"/>
          <w:szCs w:val="24"/>
        </w:rPr>
        <w:t>…………………………………………………………………………...</w:t>
      </w:r>
    </w:p>
    <w:p w14:paraId="035C7A54" w14:textId="36E6589E" w:rsidR="00ED50B1" w:rsidRPr="008C51FA" w:rsidRDefault="00ED50B1" w:rsidP="006F5DB8">
      <w:pPr>
        <w:widowControl w:val="0"/>
        <w:spacing w:line="100" w:lineRule="atLeast"/>
        <w:rPr>
          <w:rFonts w:ascii="Gill Sans MT" w:hAnsi="Gill Sans MT"/>
          <w:b/>
          <w:sz w:val="24"/>
          <w:szCs w:val="24"/>
        </w:rPr>
      </w:pPr>
      <w:r w:rsidRPr="008C51FA">
        <w:rPr>
          <w:rFonts w:ascii="Gill Sans MT" w:hAnsi="Gill Sans MT"/>
          <w:b/>
          <w:i/>
          <w:sz w:val="24"/>
          <w:szCs w:val="24"/>
        </w:rPr>
        <w:t>………</w:t>
      </w:r>
      <w:r w:rsidR="002C3FF4">
        <w:rPr>
          <w:rFonts w:ascii="Gill Sans MT" w:hAnsi="Gill Sans MT"/>
          <w:b/>
          <w:i/>
          <w:sz w:val="24"/>
          <w:szCs w:val="24"/>
        </w:rPr>
        <w:t>………..</w:t>
      </w:r>
      <w:r w:rsidRPr="008C51FA">
        <w:rPr>
          <w:rFonts w:ascii="Gill Sans MT" w:hAnsi="Gill Sans MT"/>
          <w:b/>
          <w:i/>
          <w:sz w:val="24"/>
          <w:szCs w:val="24"/>
        </w:rPr>
        <w:t>………………………………………………………………………………………………...</w:t>
      </w:r>
    </w:p>
    <w:p w14:paraId="0DCD9CF8" w14:textId="3F7908D4" w:rsidR="00ED50B1" w:rsidRPr="008C51FA" w:rsidRDefault="00ED50B1" w:rsidP="006F5DB8">
      <w:pPr>
        <w:widowControl w:val="0"/>
        <w:spacing w:line="100" w:lineRule="atLeast"/>
        <w:rPr>
          <w:rFonts w:ascii="Gill Sans MT" w:hAnsi="Gill Sans MT"/>
          <w:b/>
          <w:i/>
          <w:sz w:val="24"/>
          <w:szCs w:val="24"/>
        </w:rPr>
      </w:pPr>
      <w:r w:rsidRPr="008C51FA">
        <w:rPr>
          <w:rFonts w:ascii="Gill Sans MT" w:hAnsi="Gill Sans MT"/>
          <w:b/>
          <w:sz w:val="24"/>
          <w:szCs w:val="24"/>
        </w:rPr>
        <w:t>……………………………………</w:t>
      </w:r>
      <w:r w:rsidR="002C3FF4">
        <w:rPr>
          <w:rFonts w:ascii="Gill Sans MT" w:hAnsi="Gill Sans MT"/>
          <w:b/>
          <w:sz w:val="24"/>
          <w:szCs w:val="24"/>
        </w:rPr>
        <w:t>……….</w:t>
      </w:r>
      <w:r w:rsidRPr="008C51FA">
        <w:rPr>
          <w:rFonts w:ascii="Gill Sans MT" w:hAnsi="Gill Sans MT"/>
          <w:b/>
          <w:sz w:val="24"/>
          <w:szCs w:val="24"/>
        </w:rPr>
        <w:t>……………………………………………………………………</w:t>
      </w:r>
    </w:p>
    <w:p w14:paraId="240B8F44" w14:textId="58A7CB17" w:rsidR="00ED50B1" w:rsidRPr="008C51FA" w:rsidRDefault="00ED50B1" w:rsidP="006F5DB8">
      <w:pPr>
        <w:widowControl w:val="0"/>
        <w:spacing w:line="100" w:lineRule="atLeast"/>
        <w:rPr>
          <w:rFonts w:ascii="Gill Sans MT" w:hAnsi="Gill Sans MT"/>
          <w:sz w:val="24"/>
          <w:szCs w:val="24"/>
        </w:rPr>
      </w:pPr>
      <w:r w:rsidRPr="008C51FA">
        <w:rPr>
          <w:rFonts w:ascii="Gill Sans MT" w:hAnsi="Gill Sans MT"/>
          <w:b/>
          <w:i/>
          <w:sz w:val="24"/>
          <w:szCs w:val="24"/>
        </w:rPr>
        <w:t>…………………………………………</w:t>
      </w:r>
      <w:r w:rsidR="002C3FF4">
        <w:rPr>
          <w:rFonts w:ascii="Gill Sans MT" w:hAnsi="Gill Sans MT"/>
          <w:b/>
          <w:i/>
          <w:sz w:val="24"/>
          <w:szCs w:val="24"/>
        </w:rPr>
        <w:t>……….</w:t>
      </w:r>
      <w:r w:rsidRPr="008C51FA">
        <w:rPr>
          <w:rFonts w:ascii="Gill Sans MT" w:hAnsi="Gill Sans MT"/>
          <w:b/>
          <w:i/>
          <w:sz w:val="24"/>
          <w:szCs w:val="24"/>
        </w:rPr>
        <w:t>………………………………………………………………</w:t>
      </w:r>
    </w:p>
    <w:p w14:paraId="6A83EDE1" w14:textId="77777777" w:rsidR="00ED50B1" w:rsidRPr="008C51FA" w:rsidRDefault="00ED50B1" w:rsidP="00F77425">
      <w:pPr>
        <w:pStyle w:val="Default"/>
        <w:jc w:val="center"/>
        <w:rPr>
          <w:rFonts w:ascii="Gill Sans MT" w:hAnsi="Gill Sans MT" w:cs="Times New Roman"/>
          <w:b/>
          <w:bCs/>
        </w:rPr>
      </w:pPr>
      <w:r w:rsidRPr="008C51FA">
        <w:rPr>
          <w:rFonts w:ascii="Gill Sans MT" w:hAnsi="Gill Sans MT" w:cs="Times New Roman"/>
          <w:b/>
          <w:bCs/>
        </w:rPr>
        <w:br w:type="page"/>
      </w:r>
    </w:p>
    <w:p w14:paraId="6249CA32" w14:textId="77777777" w:rsidR="00ED50B1" w:rsidRPr="008C51FA" w:rsidRDefault="00ED50B1" w:rsidP="00F77425">
      <w:pPr>
        <w:pStyle w:val="Default"/>
        <w:jc w:val="center"/>
        <w:rPr>
          <w:rFonts w:ascii="Gill Sans MT" w:hAnsi="Gill Sans MT" w:cs="Times New Roman"/>
        </w:rPr>
      </w:pPr>
      <w:r w:rsidRPr="008C51FA">
        <w:rPr>
          <w:rFonts w:ascii="Gill Sans MT" w:hAnsi="Gill Sans MT" w:cs="Times New Roman"/>
          <w:b/>
          <w:bCs/>
        </w:rPr>
        <w:lastRenderedPageBreak/>
        <w:t xml:space="preserve">PIANO DI STUDIO PERSONALIZZATO </w:t>
      </w:r>
    </w:p>
    <w:p w14:paraId="43DECADD" w14:textId="77777777" w:rsidR="00ED50B1" w:rsidRPr="008C51FA" w:rsidRDefault="00ED50B1" w:rsidP="00F77425">
      <w:pPr>
        <w:pStyle w:val="Default"/>
        <w:jc w:val="both"/>
        <w:rPr>
          <w:rFonts w:ascii="Gill Sans MT" w:hAnsi="Gill Sans MT" w:cs="Times New Roman"/>
          <w:b/>
          <w:bCs/>
        </w:rPr>
      </w:pPr>
    </w:p>
    <w:p w14:paraId="55194CF0" w14:textId="77777777" w:rsidR="00ED50B1" w:rsidRPr="008C51FA" w:rsidRDefault="00ED50B1" w:rsidP="00F77425">
      <w:pPr>
        <w:pStyle w:val="Default"/>
        <w:jc w:val="both"/>
        <w:rPr>
          <w:rFonts w:ascii="Gill Sans MT" w:hAnsi="Gill Sans MT" w:cs="Times New Roman"/>
          <w:b/>
          <w:bCs/>
        </w:rPr>
      </w:pPr>
    </w:p>
    <w:p w14:paraId="46A9660F" w14:textId="77777777" w:rsidR="00ED50B1" w:rsidRPr="008C51FA" w:rsidRDefault="00ED50B1" w:rsidP="00027250">
      <w:pPr>
        <w:pStyle w:val="Default"/>
        <w:spacing w:line="360" w:lineRule="auto"/>
        <w:jc w:val="both"/>
        <w:rPr>
          <w:rFonts w:ascii="Gill Sans MT" w:hAnsi="Gill Sans MT" w:cs="Times New Roman"/>
        </w:rPr>
      </w:pPr>
      <w:r w:rsidRPr="008C51FA">
        <w:rPr>
          <w:rFonts w:ascii="Gill Sans MT" w:hAnsi="Gill Sans MT" w:cs="Times New Roman"/>
          <w:bCs/>
        </w:rPr>
        <w:tab/>
        <w:t xml:space="preserve">Gli obiettivi, i contenuti, le prove di verifica </w:t>
      </w:r>
      <w:r w:rsidRPr="008C51FA">
        <w:rPr>
          <w:rFonts w:ascii="Gill Sans MT" w:hAnsi="Gill Sans MT" w:cs="Times New Roman"/>
        </w:rPr>
        <w:t xml:space="preserve">di ciascuna disciplina saranno ridotte, semplificate e occasionalmente differenziate. </w:t>
      </w:r>
    </w:p>
    <w:p w14:paraId="6BBD233D" w14:textId="77777777" w:rsidR="00ED50B1" w:rsidRPr="008C51FA" w:rsidRDefault="00ED50B1" w:rsidP="00027250">
      <w:pPr>
        <w:pStyle w:val="Default"/>
        <w:spacing w:line="360" w:lineRule="auto"/>
        <w:jc w:val="both"/>
        <w:rPr>
          <w:rFonts w:ascii="Gill Sans MT" w:hAnsi="Gill Sans MT" w:cs="Times New Roman"/>
        </w:rPr>
      </w:pPr>
    </w:p>
    <w:p w14:paraId="51FDDA8A" w14:textId="77777777" w:rsidR="00ED50B1" w:rsidRPr="008C51FA" w:rsidRDefault="00ED50B1" w:rsidP="006F5DB8">
      <w:pPr>
        <w:widowControl w:val="0"/>
        <w:spacing w:line="100" w:lineRule="atLeast"/>
        <w:rPr>
          <w:rFonts w:ascii="Gill Sans MT" w:hAnsi="Gill Sans MT"/>
          <w:sz w:val="24"/>
          <w:szCs w:val="24"/>
        </w:rPr>
      </w:pPr>
      <w:r w:rsidRPr="008C51FA">
        <w:rPr>
          <w:rFonts w:ascii="Gill Sans MT" w:hAnsi="Gill Sans MT"/>
          <w:b/>
          <w:sz w:val="24"/>
          <w:szCs w:val="24"/>
        </w:rPr>
        <w:t>OBIETTIVI TRASVERSALI:</w:t>
      </w:r>
    </w:p>
    <w:p w14:paraId="12B5B1E2" w14:textId="77777777" w:rsidR="00ED50B1" w:rsidRPr="008C51FA" w:rsidRDefault="00ED50B1" w:rsidP="006F5DB8">
      <w:pPr>
        <w:widowControl w:val="0"/>
        <w:numPr>
          <w:ilvl w:val="0"/>
          <w:numId w:val="5"/>
        </w:numPr>
        <w:tabs>
          <w:tab w:val="left" w:pos="720"/>
        </w:tabs>
        <w:suppressAutoHyphens/>
        <w:spacing w:after="0" w:line="100" w:lineRule="atLeast"/>
        <w:ind w:hanging="359"/>
        <w:jc w:val="both"/>
        <w:rPr>
          <w:rFonts w:ascii="Gill Sans MT" w:hAnsi="Gill Sans MT"/>
          <w:sz w:val="24"/>
          <w:szCs w:val="24"/>
        </w:rPr>
      </w:pPr>
      <w:r w:rsidRPr="008C51FA">
        <w:rPr>
          <w:rFonts w:ascii="Gill Sans MT" w:hAnsi="Gill Sans MT"/>
          <w:sz w:val="24"/>
          <w:szCs w:val="24"/>
        </w:rPr>
        <w:t>Promuovere l’inserimento e l’integrazione all’interno della classe di appartenenza</w:t>
      </w:r>
    </w:p>
    <w:p w14:paraId="5F75E518" w14:textId="77777777" w:rsidR="00ED50B1" w:rsidRPr="008C51FA" w:rsidRDefault="00ED50B1" w:rsidP="006F5DB8">
      <w:pPr>
        <w:widowControl w:val="0"/>
        <w:numPr>
          <w:ilvl w:val="0"/>
          <w:numId w:val="5"/>
        </w:numPr>
        <w:tabs>
          <w:tab w:val="left" w:pos="720"/>
        </w:tabs>
        <w:suppressAutoHyphens/>
        <w:spacing w:after="0" w:line="100" w:lineRule="atLeast"/>
        <w:ind w:hanging="359"/>
        <w:jc w:val="both"/>
        <w:rPr>
          <w:rFonts w:ascii="Gill Sans MT" w:hAnsi="Gill Sans MT"/>
          <w:sz w:val="24"/>
          <w:szCs w:val="24"/>
        </w:rPr>
      </w:pPr>
      <w:r w:rsidRPr="008C51FA">
        <w:rPr>
          <w:rFonts w:ascii="Gill Sans MT" w:hAnsi="Gill Sans MT"/>
          <w:sz w:val="24"/>
          <w:szCs w:val="24"/>
        </w:rPr>
        <w:t>Valorizzare l’identità culturale</w:t>
      </w:r>
    </w:p>
    <w:p w14:paraId="48E2BA30" w14:textId="77777777" w:rsidR="00ED50B1" w:rsidRPr="008C51FA" w:rsidRDefault="00ED50B1" w:rsidP="006F5DB8">
      <w:pPr>
        <w:widowControl w:val="0"/>
        <w:numPr>
          <w:ilvl w:val="0"/>
          <w:numId w:val="5"/>
        </w:numPr>
        <w:tabs>
          <w:tab w:val="left" w:pos="720"/>
        </w:tabs>
        <w:suppressAutoHyphens/>
        <w:spacing w:after="0" w:line="100" w:lineRule="atLeast"/>
        <w:ind w:hanging="359"/>
        <w:jc w:val="both"/>
        <w:rPr>
          <w:rFonts w:ascii="Gill Sans MT" w:hAnsi="Gill Sans MT"/>
          <w:sz w:val="24"/>
          <w:szCs w:val="24"/>
        </w:rPr>
      </w:pPr>
      <w:r w:rsidRPr="008C51FA">
        <w:rPr>
          <w:rFonts w:ascii="Gill Sans MT" w:hAnsi="Gill Sans MT"/>
          <w:sz w:val="24"/>
          <w:szCs w:val="24"/>
        </w:rPr>
        <w:t>Favorire lo scambio ed il confronto delle esperienze anche in ambito disciplinare</w:t>
      </w:r>
    </w:p>
    <w:p w14:paraId="3D0D8F91" w14:textId="77777777" w:rsidR="00ED50B1" w:rsidRPr="008C51FA" w:rsidRDefault="00ED50B1" w:rsidP="006F5DB8">
      <w:pPr>
        <w:widowControl w:val="0"/>
        <w:numPr>
          <w:ilvl w:val="0"/>
          <w:numId w:val="5"/>
        </w:numPr>
        <w:tabs>
          <w:tab w:val="left" w:pos="720"/>
        </w:tabs>
        <w:suppressAutoHyphens/>
        <w:spacing w:after="0" w:line="100" w:lineRule="atLeast"/>
        <w:ind w:hanging="359"/>
        <w:jc w:val="both"/>
        <w:rPr>
          <w:rFonts w:ascii="Gill Sans MT" w:hAnsi="Gill Sans MT"/>
          <w:sz w:val="24"/>
          <w:szCs w:val="24"/>
        </w:rPr>
      </w:pPr>
      <w:r w:rsidRPr="008C51FA">
        <w:rPr>
          <w:rFonts w:ascii="Gill Sans MT" w:hAnsi="Gill Sans MT"/>
          <w:sz w:val="24"/>
          <w:szCs w:val="24"/>
        </w:rPr>
        <w:t>Fornire gli strumenti linguistici di base per un successo formativo</w:t>
      </w:r>
    </w:p>
    <w:p w14:paraId="4C497622" w14:textId="77777777" w:rsidR="00ED50B1" w:rsidRPr="008C51FA" w:rsidRDefault="00ED50B1" w:rsidP="006F5DB8">
      <w:pPr>
        <w:widowControl w:val="0"/>
        <w:numPr>
          <w:ilvl w:val="0"/>
          <w:numId w:val="5"/>
        </w:numPr>
        <w:tabs>
          <w:tab w:val="left" w:pos="720"/>
        </w:tabs>
        <w:suppressAutoHyphens/>
        <w:spacing w:after="0" w:line="100" w:lineRule="atLeast"/>
        <w:ind w:hanging="359"/>
        <w:jc w:val="both"/>
        <w:rPr>
          <w:rFonts w:ascii="Gill Sans MT" w:hAnsi="Gill Sans MT"/>
          <w:b/>
          <w:sz w:val="24"/>
          <w:szCs w:val="24"/>
        </w:rPr>
      </w:pPr>
      <w:r w:rsidRPr="008C51FA">
        <w:rPr>
          <w:rFonts w:ascii="Gill Sans MT" w:hAnsi="Gill Sans MT"/>
          <w:sz w:val="24"/>
          <w:szCs w:val="24"/>
        </w:rPr>
        <w:t>Favorire la crescita globale di proseguire con profitto e autonomia l’iter scolastico dell’alunno</w:t>
      </w:r>
    </w:p>
    <w:p w14:paraId="3945C2A1" w14:textId="77777777" w:rsidR="00ED50B1" w:rsidRPr="008C51FA" w:rsidRDefault="00ED50B1" w:rsidP="006F5DB8">
      <w:pPr>
        <w:widowControl w:val="0"/>
        <w:spacing w:line="100" w:lineRule="atLeast"/>
        <w:rPr>
          <w:rFonts w:ascii="Gill Sans MT" w:hAnsi="Gill Sans MT"/>
          <w:sz w:val="24"/>
          <w:szCs w:val="24"/>
        </w:rPr>
      </w:pPr>
    </w:p>
    <w:p w14:paraId="444870E1" w14:textId="77777777" w:rsidR="00ED50B1" w:rsidRPr="008C51FA" w:rsidRDefault="00ED50B1" w:rsidP="007737B7">
      <w:pPr>
        <w:widowControl w:val="0"/>
        <w:spacing w:line="100" w:lineRule="atLeast"/>
        <w:rPr>
          <w:rFonts w:ascii="Gill Sans MT" w:hAnsi="Gill Sans MT"/>
          <w:sz w:val="24"/>
          <w:szCs w:val="24"/>
        </w:rPr>
      </w:pPr>
      <w:r w:rsidRPr="008C51FA">
        <w:rPr>
          <w:rFonts w:ascii="Gill Sans MT" w:hAnsi="Gill Sans MT"/>
          <w:b/>
          <w:sz w:val="24"/>
          <w:szCs w:val="24"/>
        </w:rPr>
        <w:t xml:space="preserve"> METODOLOGIA</w:t>
      </w:r>
    </w:p>
    <w:tbl>
      <w:tblPr>
        <w:tblW w:w="10060" w:type="dxa"/>
        <w:tblLayout w:type="fixed"/>
        <w:tblLook w:val="0000" w:firstRow="0" w:lastRow="0" w:firstColumn="0" w:lastColumn="0" w:noHBand="0" w:noVBand="0"/>
      </w:tblPr>
      <w:tblGrid>
        <w:gridCol w:w="5949"/>
        <w:gridCol w:w="4111"/>
      </w:tblGrid>
      <w:tr w:rsidR="00ED50B1" w:rsidRPr="008C51FA" w14:paraId="7FFEB7E9" w14:textId="77777777" w:rsidTr="00A07640">
        <w:tc>
          <w:tcPr>
            <w:tcW w:w="5949" w:type="dxa"/>
            <w:tcBorders>
              <w:top w:val="single" w:sz="4" w:space="0" w:color="000000"/>
              <w:left w:val="single" w:sz="4" w:space="0" w:color="000000"/>
              <w:bottom w:val="single" w:sz="4" w:space="0" w:color="000000"/>
            </w:tcBorders>
          </w:tcPr>
          <w:p w14:paraId="2A1F5223" w14:textId="77777777" w:rsidR="00ED50B1" w:rsidRPr="008C51FA" w:rsidRDefault="00ED50B1" w:rsidP="00027250">
            <w:pPr>
              <w:widowControl w:val="0"/>
              <w:spacing w:line="100" w:lineRule="atLeast"/>
              <w:rPr>
                <w:rFonts w:ascii="Gill Sans MT" w:hAnsi="Gill Sans MT"/>
                <w:b/>
                <w:sz w:val="24"/>
                <w:szCs w:val="24"/>
              </w:rPr>
            </w:pPr>
            <w:r w:rsidRPr="008C51FA">
              <w:rPr>
                <w:rFonts w:ascii="Gill Sans MT" w:hAnsi="Gill Sans MT"/>
                <w:b/>
                <w:sz w:val="24"/>
                <w:szCs w:val="24"/>
              </w:rPr>
              <w:t>TIPO DI VERIFICHE:</w:t>
            </w:r>
          </w:p>
        </w:tc>
        <w:tc>
          <w:tcPr>
            <w:tcW w:w="4111" w:type="dxa"/>
            <w:tcBorders>
              <w:top w:val="single" w:sz="4" w:space="0" w:color="000000"/>
              <w:left w:val="single" w:sz="4" w:space="0" w:color="000000"/>
              <w:bottom w:val="single" w:sz="4" w:space="0" w:color="000000"/>
              <w:right w:val="single" w:sz="4" w:space="0" w:color="000000"/>
            </w:tcBorders>
          </w:tcPr>
          <w:p w14:paraId="0E9EDFDC" w14:textId="77777777" w:rsidR="00ED50B1" w:rsidRPr="008C51FA" w:rsidRDefault="00ED50B1" w:rsidP="00027250">
            <w:pPr>
              <w:widowControl w:val="0"/>
              <w:spacing w:line="100" w:lineRule="atLeast"/>
              <w:rPr>
                <w:rFonts w:ascii="Gill Sans MT" w:hAnsi="Gill Sans MT"/>
                <w:sz w:val="24"/>
                <w:szCs w:val="24"/>
              </w:rPr>
            </w:pPr>
            <w:r w:rsidRPr="008C51FA">
              <w:rPr>
                <w:rFonts w:ascii="Gill Sans MT" w:hAnsi="Gill Sans MT"/>
                <w:b/>
                <w:sz w:val="24"/>
                <w:szCs w:val="24"/>
              </w:rPr>
              <w:t>DISCIPLINA</w:t>
            </w:r>
          </w:p>
        </w:tc>
      </w:tr>
      <w:tr w:rsidR="00ED50B1" w:rsidRPr="008C51FA" w14:paraId="7756FD36" w14:textId="77777777" w:rsidTr="00A07640">
        <w:tc>
          <w:tcPr>
            <w:tcW w:w="5949" w:type="dxa"/>
            <w:tcBorders>
              <w:top w:val="single" w:sz="4" w:space="0" w:color="000000"/>
              <w:left w:val="single" w:sz="4" w:space="0" w:color="000000"/>
              <w:bottom w:val="single" w:sz="4" w:space="0" w:color="000000"/>
            </w:tcBorders>
          </w:tcPr>
          <w:p w14:paraId="69E2604D" w14:textId="77777777" w:rsidR="00ED50B1" w:rsidRPr="008C51FA" w:rsidRDefault="00ED50B1" w:rsidP="00027250">
            <w:pPr>
              <w:widowControl w:val="0"/>
              <w:spacing w:line="100" w:lineRule="atLeast"/>
              <w:rPr>
                <w:rFonts w:ascii="Gill Sans MT" w:hAnsi="Gill Sans MT"/>
                <w:sz w:val="24"/>
                <w:szCs w:val="24"/>
              </w:rPr>
            </w:pPr>
            <w:r w:rsidRPr="008C51FA">
              <w:rPr>
                <w:rFonts w:ascii="Gill Sans MT" w:hAnsi="Gill Sans MT"/>
                <w:sz w:val="24"/>
                <w:szCs w:val="24"/>
              </w:rPr>
              <w:t>Prove oggettive (vero/falso, scelta multipla con una sola risposta, scelta multipla con più risposte)</w:t>
            </w:r>
          </w:p>
        </w:tc>
        <w:tc>
          <w:tcPr>
            <w:tcW w:w="4111" w:type="dxa"/>
            <w:tcBorders>
              <w:top w:val="single" w:sz="4" w:space="0" w:color="000000"/>
              <w:left w:val="single" w:sz="4" w:space="0" w:color="000000"/>
              <w:bottom w:val="single" w:sz="4" w:space="0" w:color="000000"/>
              <w:right w:val="single" w:sz="4" w:space="0" w:color="000000"/>
            </w:tcBorders>
          </w:tcPr>
          <w:p w14:paraId="2C955127" w14:textId="77777777" w:rsidR="00ED50B1" w:rsidRPr="008C51FA" w:rsidRDefault="00ED50B1" w:rsidP="00027250">
            <w:pPr>
              <w:widowControl w:val="0"/>
              <w:spacing w:line="100" w:lineRule="atLeast"/>
              <w:rPr>
                <w:rFonts w:ascii="Gill Sans MT" w:hAnsi="Gill Sans MT"/>
                <w:sz w:val="24"/>
                <w:szCs w:val="24"/>
              </w:rPr>
            </w:pPr>
          </w:p>
        </w:tc>
      </w:tr>
      <w:tr w:rsidR="00ED50B1" w:rsidRPr="008C51FA" w14:paraId="1251FB11" w14:textId="77777777" w:rsidTr="00A07640">
        <w:tc>
          <w:tcPr>
            <w:tcW w:w="5949" w:type="dxa"/>
            <w:tcBorders>
              <w:top w:val="single" w:sz="4" w:space="0" w:color="000000"/>
              <w:left w:val="single" w:sz="4" w:space="0" w:color="000000"/>
              <w:bottom w:val="single" w:sz="4" w:space="0" w:color="000000"/>
            </w:tcBorders>
          </w:tcPr>
          <w:p w14:paraId="5F3CFBB9" w14:textId="77777777" w:rsidR="00ED50B1" w:rsidRPr="008C51FA" w:rsidRDefault="00ED50B1" w:rsidP="00027250">
            <w:pPr>
              <w:widowControl w:val="0"/>
              <w:spacing w:line="100" w:lineRule="atLeast"/>
              <w:rPr>
                <w:rFonts w:ascii="Gill Sans MT" w:hAnsi="Gill Sans MT"/>
                <w:sz w:val="24"/>
                <w:szCs w:val="24"/>
              </w:rPr>
            </w:pPr>
            <w:r w:rsidRPr="008C51FA">
              <w:rPr>
                <w:rFonts w:ascii="Gill Sans MT" w:hAnsi="Gill Sans MT"/>
                <w:sz w:val="24"/>
                <w:szCs w:val="24"/>
              </w:rPr>
              <w:t>Completamento</w:t>
            </w:r>
          </w:p>
        </w:tc>
        <w:tc>
          <w:tcPr>
            <w:tcW w:w="4111" w:type="dxa"/>
            <w:tcBorders>
              <w:top w:val="single" w:sz="4" w:space="0" w:color="000000"/>
              <w:left w:val="single" w:sz="4" w:space="0" w:color="000000"/>
              <w:bottom w:val="single" w:sz="4" w:space="0" w:color="000000"/>
              <w:right w:val="single" w:sz="4" w:space="0" w:color="000000"/>
            </w:tcBorders>
          </w:tcPr>
          <w:p w14:paraId="4191D2D5" w14:textId="77777777" w:rsidR="00ED50B1" w:rsidRPr="008C51FA" w:rsidRDefault="00ED50B1" w:rsidP="00027250">
            <w:pPr>
              <w:widowControl w:val="0"/>
              <w:spacing w:line="100" w:lineRule="atLeast"/>
              <w:rPr>
                <w:rFonts w:ascii="Gill Sans MT" w:hAnsi="Gill Sans MT"/>
                <w:sz w:val="24"/>
                <w:szCs w:val="24"/>
              </w:rPr>
            </w:pPr>
          </w:p>
        </w:tc>
      </w:tr>
      <w:tr w:rsidR="00ED50B1" w:rsidRPr="008C51FA" w14:paraId="01A30127" w14:textId="77777777" w:rsidTr="00A07640">
        <w:tc>
          <w:tcPr>
            <w:tcW w:w="5949" w:type="dxa"/>
            <w:tcBorders>
              <w:top w:val="single" w:sz="4" w:space="0" w:color="000000"/>
              <w:left w:val="single" w:sz="4" w:space="0" w:color="000000"/>
              <w:bottom w:val="single" w:sz="4" w:space="0" w:color="000000"/>
            </w:tcBorders>
          </w:tcPr>
          <w:p w14:paraId="6E196BCD" w14:textId="77777777" w:rsidR="00ED50B1" w:rsidRPr="008C51FA" w:rsidRDefault="00ED50B1" w:rsidP="00027250">
            <w:pPr>
              <w:widowControl w:val="0"/>
              <w:spacing w:line="100" w:lineRule="atLeast"/>
              <w:rPr>
                <w:rFonts w:ascii="Gill Sans MT" w:hAnsi="Gill Sans MT"/>
                <w:sz w:val="24"/>
                <w:szCs w:val="24"/>
              </w:rPr>
            </w:pPr>
            <w:r w:rsidRPr="008C51FA">
              <w:rPr>
                <w:rFonts w:ascii="Gill Sans MT" w:hAnsi="Gill Sans MT"/>
                <w:sz w:val="24"/>
                <w:szCs w:val="24"/>
              </w:rPr>
              <w:t>Semplici produzioni scritte</w:t>
            </w:r>
          </w:p>
        </w:tc>
        <w:tc>
          <w:tcPr>
            <w:tcW w:w="4111" w:type="dxa"/>
            <w:tcBorders>
              <w:top w:val="single" w:sz="4" w:space="0" w:color="000000"/>
              <w:left w:val="single" w:sz="4" w:space="0" w:color="000000"/>
              <w:bottom w:val="single" w:sz="4" w:space="0" w:color="000000"/>
              <w:right w:val="single" w:sz="4" w:space="0" w:color="000000"/>
            </w:tcBorders>
          </w:tcPr>
          <w:p w14:paraId="60499341" w14:textId="77777777" w:rsidR="00ED50B1" w:rsidRPr="008C51FA" w:rsidRDefault="00ED50B1" w:rsidP="00027250">
            <w:pPr>
              <w:widowControl w:val="0"/>
              <w:spacing w:line="100" w:lineRule="atLeast"/>
              <w:rPr>
                <w:rFonts w:ascii="Gill Sans MT" w:hAnsi="Gill Sans MT"/>
                <w:sz w:val="24"/>
                <w:szCs w:val="24"/>
              </w:rPr>
            </w:pPr>
          </w:p>
        </w:tc>
      </w:tr>
      <w:tr w:rsidR="00ED50B1" w:rsidRPr="008C51FA" w14:paraId="557E26A1" w14:textId="77777777" w:rsidTr="00A07640">
        <w:tc>
          <w:tcPr>
            <w:tcW w:w="5949" w:type="dxa"/>
            <w:tcBorders>
              <w:top w:val="single" w:sz="4" w:space="0" w:color="000000"/>
              <w:left w:val="single" w:sz="4" w:space="0" w:color="000000"/>
              <w:bottom w:val="single" w:sz="4" w:space="0" w:color="000000"/>
            </w:tcBorders>
          </w:tcPr>
          <w:p w14:paraId="656FF528" w14:textId="77777777" w:rsidR="00ED50B1" w:rsidRPr="008C51FA" w:rsidRDefault="00ED50B1" w:rsidP="00027250">
            <w:pPr>
              <w:widowControl w:val="0"/>
              <w:spacing w:line="100" w:lineRule="atLeast"/>
              <w:rPr>
                <w:rFonts w:ascii="Gill Sans MT" w:hAnsi="Gill Sans MT"/>
                <w:sz w:val="24"/>
                <w:szCs w:val="24"/>
              </w:rPr>
            </w:pPr>
            <w:r w:rsidRPr="008C51FA">
              <w:rPr>
                <w:rFonts w:ascii="Gill Sans MT" w:hAnsi="Gill Sans MT"/>
                <w:sz w:val="24"/>
                <w:szCs w:val="24"/>
              </w:rPr>
              <w:t>Semplificazione del testo</w:t>
            </w:r>
          </w:p>
        </w:tc>
        <w:tc>
          <w:tcPr>
            <w:tcW w:w="4111" w:type="dxa"/>
            <w:tcBorders>
              <w:top w:val="single" w:sz="4" w:space="0" w:color="000000"/>
              <w:left w:val="single" w:sz="4" w:space="0" w:color="000000"/>
              <w:bottom w:val="single" w:sz="4" w:space="0" w:color="000000"/>
              <w:right w:val="single" w:sz="4" w:space="0" w:color="000000"/>
            </w:tcBorders>
          </w:tcPr>
          <w:p w14:paraId="131CDE05" w14:textId="77777777" w:rsidR="00ED50B1" w:rsidRPr="008C51FA" w:rsidRDefault="00ED50B1" w:rsidP="00027250">
            <w:pPr>
              <w:widowControl w:val="0"/>
              <w:spacing w:line="100" w:lineRule="atLeast"/>
              <w:rPr>
                <w:rFonts w:ascii="Gill Sans MT" w:hAnsi="Gill Sans MT"/>
                <w:sz w:val="24"/>
                <w:szCs w:val="24"/>
              </w:rPr>
            </w:pPr>
          </w:p>
        </w:tc>
      </w:tr>
      <w:tr w:rsidR="00ED50B1" w:rsidRPr="008C51FA" w14:paraId="2D471629" w14:textId="77777777" w:rsidTr="00A07640">
        <w:tc>
          <w:tcPr>
            <w:tcW w:w="5949" w:type="dxa"/>
            <w:tcBorders>
              <w:top w:val="single" w:sz="4" w:space="0" w:color="000000"/>
              <w:left w:val="single" w:sz="4" w:space="0" w:color="000000"/>
              <w:bottom w:val="single" w:sz="4" w:space="0" w:color="000000"/>
            </w:tcBorders>
          </w:tcPr>
          <w:p w14:paraId="639CCCE5" w14:textId="77777777" w:rsidR="00ED50B1" w:rsidRPr="008C51FA" w:rsidRDefault="00ED50B1" w:rsidP="00027250">
            <w:pPr>
              <w:widowControl w:val="0"/>
              <w:spacing w:line="100" w:lineRule="atLeast"/>
              <w:rPr>
                <w:rFonts w:ascii="Gill Sans MT" w:hAnsi="Gill Sans MT"/>
                <w:sz w:val="24"/>
                <w:szCs w:val="24"/>
              </w:rPr>
            </w:pPr>
            <w:r w:rsidRPr="008C51FA">
              <w:rPr>
                <w:rFonts w:ascii="Gill Sans MT" w:hAnsi="Gill Sans MT"/>
                <w:sz w:val="24"/>
                <w:szCs w:val="24"/>
              </w:rPr>
              <w:t>Questionari</w:t>
            </w:r>
          </w:p>
        </w:tc>
        <w:tc>
          <w:tcPr>
            <w:tcW w:w="4111" w:type="dxa"/>
            <w:tcBorders>
              <w:top w:val="single" w:sz="4" w:space="0" w:color="000000"/>
              <w:left w:val="single" w:sz="4" w:space="0" w:color="000000"/>
              <w:bottom w:val="single" w:sz="4" w:space="0" w:color="000000"/>
              <w:right w:val="single" w:sz="4" w:space="0" w:color="000000"/>
            </w:tcBorders>
          </w:tcPr>
          <w:p w14:paraId="116D684D" w14:textId="77777777" w:rsidR="00ED50B1" w:rsidRPr="008C51FA" w:rsidRDefault="00ED50B1" w:rsidP="00027250">
            <w:pPr>
              <w:widowControl w:val="0"/>
              <w:spacing w:line="100" w:lineRule="atLeast"/>
              <w:rPr>
                <w:rFonts w:ascii="Gill Sans MT" w:hAnsi="Gill Sans MT"/>
                <w:sz w:val="24"/>
                <w:szCs w:val="24"/>
              </w:rPr>
            </w:pPr>
          </w:p>
        </w:tc>
      </w:tr>
      <w:tr w:rsidR="00ED50B1" w:rsidRPr="008C51FA" w14:paraId="76150C0F" w14:textId="77777777" w:rsidTr="00A07640">
        <w:tc>
          <w:tcPr>
            <w:tcW w:w="5949" w:type="dxa"/>
            <w:tcBorders>
              <w:top w:val="single" w:sz="4" w:space="0" w:color="000000"/>
              <w:left w:val="single" w:sz="4" w:space="0" w:color="000000"/>
              <w:bottom w:val="single" w:sz="4" w:space="0" w:color="000000"/>
            </w:tcBorders>
          </w:tcPr>
          <w:p w14:paraId="1B29E19D" w14:textId="77777777" w:rsidR="00ED50B1" w:rsidRPr="008C51FA" w:rsidRDefault="00ED50B1" w:rsidP="00027250">
            <w:pPr>
              <w:widowControl w:val="0"/>
              <w:spacing w:line="100" w:lineRule="atLeast"/>
              <w:rPr>
                <w:rFonts w:ascii="Gill Sans MT" w:hAnsi="Gill Sans MT"/>
                <w:sz w:val="24"/>
                <w:szCs w:val="24"/>
              </w:rPr>
            </w:pPr>
            <w:r w:rsidRPr="008C51FA">
              <w:rPr>
                <w:rFonts w:ascii="Gill Sans MT" w:hAnsi="Gill Sans MT"/>
                <w:sz w:val="24"/>
                <w:szCs w:val="24"/>
              </w:rPr>
              <w:t>Tabelle/schemi/mappe concettuali</w:t>
            </w:r>
          </w:p>
        </w:tc>
        <w:tc>
          <w:tcPr>
            <w:tcW w:w="4111" w:type="dxa"/>
            <w:tcBorders>
              <w:top w:val="single" w:sz="4" w:space="0" w:color="000000"/>
              <w:left w:val="single" w:sz="4" w:space="0" w:color="000000"/>
              <w:bottom w:val="single" w:sz="4" w:space="0" w:color="000000"/>
              <w:right w:val="single" w:sz="4" w:space="0" w:color="000000"/>
            </w:tcBorders>
          </w:tcPr>
          <w:p w14:paraId="30C0F8C9" w14:textId="77777777" w:rsidR="00ED50B1" w:rsidRPr="008C51FA" w:rsidRDefault="00ED50B1" w:rsidP="00027250">
            <w:pPr>
              <w:widowControl w:val="0"/>
              <w:spacing w:line="100" w:lineRule="atLeast"/>
              <w:rPr>
                <w:rFonts w:ascii="Gill Sans MT" w:hAnsi="Gill Sans MT"/>
                <w:sz w:val="24"/>
                <w:szCs w:val="24"/>
              </w:rPr>
            </w:pPr>
          </w:p>
        </w:tc>
      </w:tr>
      <w:tr w:rsidR="00ED50B1" w:rsidRPr="008C51FA" w14:paraId="7C0822A8" w14:textId="77777777" w:rsidTr="00A07640">
        <w:tc>
          <w:tcPr>
            <w:tcW w:w="5949" w:type="dxa"/>
            <w:tcBorders>
              <w:top w:val="single" w:sz="4" w:space="0" w:color="000000"/>
              <w:left w:val="single" w:sz="4" w:space="0" w:color="000000"/>
              <w:bottom w:val="single" w:sz="4" w:space="0" w:color="000000"/>
            </w:tcBorders>
          </w:tcPr>
          <w:p w14:paraId="207CA1DF" w14:textId="77777777" w:rsidR="00ED50B1" w:rsidRPr="008C51FA" w:rsidRDefault="00ED50B1" w:rsidP="00027250">
            <w:pPr>
              <w:widowControl w:val="0"/>
              <w:spacing w:line="100" w:lineRule="atLeast"/>
              <w:rPr>
                <w:rFonts w:ascii="Gill Sans MT" w:hAnsi="Gill Sans MT"/>
                <w:sz w:val="24"/>
                <w:szCs w:val="24"/>
              </w:rPr>
            </w:pPr>
            <w:r w:rsidRPr="008C51FA">
              <w:rPr>
                <w:rFonts w:ascii="Gill Sans MT" w:hAnsi="Gill Sans MT"/>
                <w:sz w:val="24"/>
                <w:szCs w:val="24"/>
              </w:rPr>
              <w:t>Tempi di verifica più lunghi</w:t>
            </w:r>
          </w:p>
        </w:tc>
        <w:tc>
          <w:tcPr>
            <w:tcW w:w="4111" w:type="dxa"/>
            <w:tcBorders>
              <w:top w:val="single" w:sz="4" w:space="0" w:color="000000"/>
              <w:left w:val="single" w:sz="4" w:space="0" w:color="000000"/>
              <w:bottom w:val="single" w:sz="4" w:space="0" w:color="000000"/>
              <w:right w:val="single" w:sz="4" w:space="0" w:color="000000"/>
            </w:tcBorders>
          </w:tcPr>
          <w:p w14:paraId="685ABCC1" w14:textId="77777777" w:rsidR="00ED50B1" w:rsidRPr="008C51FA" w:rsidRDefault="00ED50B1" w:rsidP="00027250">
            <w:pPr>
              <w:widowControl w:val="0"/>
              <w:spacing w:line="100" w:lineRule="atLeast"/>
              <w:rPr>
                <w:rFonts w:ascii="Gill Sans MT" w:hAnsi="Gill Sans MT"/>
                <w:sz w:val="24"/>
                <w:szCs w:val="24"/>
              </w:rPr>
            </w:pPr>
          </w:p>
        </w:tc>
      </w:tr>
      <w:tr w:rsidR="00ED50B1" w:rsidRPr="008C51FA" w14:paraId="6F062813" w14:textId="77777777" w:rsidTr="00A07640">
        <w:tc>
          <w:tcPr>
            <w:tcW w:w="5949" w:type="dxa"/>
            <w:tcBorders>
              <w:top w:val="single" w:sz="4" w:space="0" w:color="000000"/>
              <w:left w:val="single" w:sz="4" w:space="0" w:color="000000"/>
              <w:bottom w:val="single" w:sz="4" w:space="0" w:color="000000"/>
            </w:tcBorders>
          </w:tcPr>
          <w:p w14:paraId="5F269279" w14:textId="77777777" w:rsidR="00ED50B1" w:rsidRPr="008C51FA" w:rsidRDefault="00ED50B1" w:rsidP="00027250">
            <w:pPr>
              <w:widowControl w:val="0"/>
              <w:spacing w:line="100" w:lineRule="atLeast"/>
              <w:rPr>
                <w:rFonts w:ascii="Gill Sans MT" w:hAnsi="Gill Sans MT"/>
                <w:sz w:val="24"/>
                <w:szCs w:val="24"/>
              </w:rPr>
            </w:pPr>
            <w:r w:rsidRPr="008C51FA">
              <w:rPr>
                <w:rFonts w:ascii="Gill Sans MT" w:hAnsi="Gill Sans MT"/>
                <w:sz w:val="24"/>
                <w:szCs w:val="24"/>
              </w:rPr>
              <w:t>Altro….</w:t>
            </w:r>
          </w:p>
          <w:p w14:paraId="65CE0725" w14:textId="77777777" w:rsidR="00ED50B1" w:rsidRPr="008C51FA" w:rsidRDefault="00ED50B1" w:rsidP="00027250">
            <w:pPr>
              <w:widowControl w:val="0"/>
              <w:spacing w:line="100" w:lineRule="atLeast"/>
              <w:rPr>
                <w:rFonts w:ascii="Gill Sans MT" w:hAnsi="Gill Sans MT"/>
                <w:sz w:val="24"/>
                <w:szCs w:val="24"/>
              </w:rPr>
            </w:pPr>
          </w:p>
        </w:tc>
        <w:tc>
          <w:tcPr>
            <w:tcW w:w="4111" w:type="dxa"/>
            <w:tcBorders>
              <w:top w:val="single" w:sz="4" w:space="0" w:color="000000"/>
              <w:left w:val="single" w:sz="4" w:space="0" w:color="000000"/>
              <w:bottom w:val="single" w:sz="4" w:space="0" w:color="000000"/>
              <w:right w:val="single" w:sz="4" w:space="0" w:color="000000"/>
            </w:tcBorders>
          </w:tcPr>
          <w:p w14:paraId="2BF4F274" w14:textId="77777777" w:rsidR="00ED50B1" w:rsidRPr="008C51FA" w:rsidRDefault="00ED50B1" w:rsidP="00027250">
            <w:pPr>
              <w:widowControl w:val="0"/>
              <w:spacing w:line="100" w:lineRule="atLeast"/>
              <w:rPr>
                <w:rFonts w:ascii="Gill Sans MT" w:hAnsi="Gill Sans MT"/>
                <w:sz w:val="24"/>
                <w:szCs w:val="24"/>
              </w:rPr>
            </w:pPr>
          </w:p>
        </w:tc>
      </w:tr>
    </w:tbl>
    <w:p w14:paraId="5A3C5C3C" w14:textId="77777777" w:rsidR="00ED50B1" w:rsidRPr="008C51FA" w:rsidRDefault="00ED50B1" w:rsidP="006F5DB8">
      <w:pPr>
        <w:jc w:val="both"/>
        <w:rPr>
          <w:rFonts w:ascii="Gill Sans MT" w:hAnsi="Gill Sans MT"/>
          <w:sz w:val="24"/>
          <w:szCs w:val="24"/>
        </w:rPr>
      </w:pPr>
    </w:p>
    <w:p w14:paraId="58AB4309" w14:textId="77777777" w:rsidR="00ED50B1" w:rsidRPr="008C51FA" w:rsidRDefault="00ED50B1" w:rsidP="00F77425">
      <w:pPr>
        <w:spacing w:after="0" w:line="360" w:lineRule="auto"/>
        <w:jc w:val="both"/>
        <w:rPr>
          <w:rFonts w:ascii="Gill Sans MT" w:hAnsi="Gill Sans MT"/>
          <w:sz w:val="24"/>
          <w:szCs w:val="24"/>
        </w:rPr>
      </w:pPr>
    </w:p>
    <w:p w14:paraId="3D3796EC" w14:textId="77777777" w:rsidR="00ED50B1" w:rsidRPr="008C51FA" w:rsidRDefault="00ED50B1" w:rsidP="00F77425">
      <w:pPr>
        <w:spacing w:after="0" w:line="360" w:lineRule="auto"/>
        <w:jc w:val="both"/>
        <w:rPr>
          <w:rFonts w:ascii="Gill Sans MT" w:hAnsi="Gill Sans MT"/>
          <w:sz w:val="24"/>
          <w:szCs w:val="24"/>
        </w:rPr>
      </w:pPr>
    </w:p>
    <w:p w14:paraId="18A5AFBB" w14:textId="77777777" w:rsidR="00ED50B1" w:rsidRPr="008C51FA" w:rsidRDefault="00ED50B1" w:rsidP="00796658">
      <w:pPr>
        <w:spacing w:after="0" w:line="360" w:lineRule="auto"/>
        <w:jc w:val="both"/>
        <w:rPr>
          <w:rFonts w:ascii="Gill Sans MT" w:hAnsi="Gill Sans MT"/>
          <w:sz w:val="24"/>
          <w:szCs w:val="24"/>
        </w:rPr>
      </w:pPr>
    </w:p>
    <w:p w14:paraId="2753642A" w14:textId="77777777" w:rsidR="00ED50B1" w:rsidRPr="008C51FA" w:rsidRDefault="00ED50B1" w:rsidP="00796658">
      <w:pPr>
        <w:spacing w:after="0" w:line="360" w:lineRule="auto"/>
        <w:jc w:val="both"/>
        <w:rPr>
          <w:rFonts w:ascii="Gill Sans MT" w:hAnsi="Gill Sans MT"/>
          <w:sz w:val="24"/>
          <w:szCs w:val="24"/>
        </w:rPr>
      </w:pPr>
    </w:p>
    <w:p w14:paraId="453660D2" w14:textId="77777777" w:rsidR="00ED50B1" w:rsidRPr="008C51FA" w:rsidRDefault="00ED50B1" w:rsidP="00796658">
      <w:pPr>
        <w:spacing w:after="0" w:line="360" w:lineRule="auto"/>
        <w:jc w:val="both"/>
        <w:rPr>
          <w:rFonts w:ascii="Gill Sans MT" w:hAnsi="Gill Sans MT"/>
          <w:sz w:val="24"/>
          <w:szCs w:val="24"/>
        </w:rPr>
      </w:pPr>
    </w:p>
    <w:p w14:paraId="522D2FA8" w14:textId="77777777" w:rsidR="00ED50B1" w:rsidRPr="008C51FA" w:rsidRDefault="00ED50B1" w:rsidP="00796658">
      <w:pPr>
        <w:spacing w:after="0" w:line="360" w:lineRule="auto"/>
        <w:jc w:val="both"/>
        <w:rPr>
          <w:rFonts w:ascii="Gill Sans MT" w:hAnsi="Gill Sans MT"/>
          <w:sz w:val="24"/>
          <w:szCs w:val="24"/>
        </w:rPr>
      </w:pPr>
    </w:p>
    <w:p w14:paraId="2A8A11EE" w14:textId="77777777" w:rsidR="00ED50B1" w:rsidRPr="008C51FA" w:rsidRDefault="00ED50B1" w:rsidP="00796658">
      <w:pPr>
        <w:spacing w:after="0" w:line="360" w:lineRule="auto"/>
        <w:jc w:val="both"/>
        <w:rPr>
          <w:rFonts w:ascii="Gill Sans MT" w:hAnsi="Gill Sans MT"/>
          <w:sz w:val="24"/>
          <w:szCs w:val="24"/>
        </w:rPr>
      </w:pPr>
    </w:p>
    <w:p w14:paraId="0DDE9F65" w14:textId="77777777" w:rsidR="00ED50B1" w:rsidRPr="008C51FA" w:rsidRDefault="00ED50B1" w:rsidP="00796658">
      <w:pPr>
        <w:spacing w:after="0" w:line="360" w:lineRule="auto"/>
        <w:jc w:val="both"/>
        <w:rPr>
          <w:rFonts w:ascii="Gill Sans MT" w:hAnsi="Gill Sans MT"/>
          <w:sz w:val="24"/>
          <w:szCs w:val="24"/>
        </w:rPr>
      </w:pPr>
    </w:p>
    <w:p w14:paraId="76DCBF24" w14:textId="77777777" w:rsidR="002C3FF4" w:rsidRDefault="002C3FF4">
      <w:pPr>
        <w:spacing w:after="0" w:line="240" w:lineRule="auto"/>
        <w:rPr>
          <w:rFonts w:ascii="Gill Sans MT" w:hAnsi="Gill Sans MT"/>
          <w:b/>
          <w:bCs/>
          <w:sz w:val="24"/>
          <w:szCs w:val="24"/>
        </w:rPr>
      </w:pPr>
      <w:r>
        <w:rPr>
          <w:rFonts w:ascii="Gill Sans MT" w:hAnsi="Gill Sans MT"/>
          <w:b/>
          <w:bCs/>
          <w:sz w:val="24"/>
          <w:szCs w:val="24"/>
        </w:rPr>
        <w:br w:type="page"/>
      </w:r>
    </w:p>
    <w:p w14:paraId="3095A78E" w14:textId="423E9B68" w:rsidR="00ED50B1" w:rsidRPr="008C51FA" w:rsidRDefault="00ED50B1" w:rsidP="00F77425">
      <w:pPr>
        <w:spacing w:after="0" w:line="360" w:lineRule="auto"/>
        <w:jc w:val="center"/>
        <w:rPr>
          <w:rFonts w:ascii="Gill Sans MT" w:hAnsi="Gill Sans MT"/>
          <w:b/>
          <w:bCs/>
          <w:sz w:val="24"/>
          <w:szCs w:val="24"/>
        </w:rPr>
      </w:pPr>
      <w:r w:rsidRPr="008C51FA">
        <w:rPr>
          <w:rFonts w:ascii="Gill Sans MT" w:hAnsi="Gill Sans MT"/>
          <w:b/>
          <w:bCs/>
          <w:sz w:val="24"/>
          <w:szCs w:val="24"/>
        </w:rPr>
        <w:lastRenderedPageBreak/>
        <w:t>PROGETTUALITÀ DISCIPLINARE</w:t>
      </w:r>
    </w:p>
    <w:tbl>
      <w:tblPr>
        <w:tblpPr w:leftFromText="141" w:rightFromText="141" w:vertAnchor="text" w:tblpY="32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90"/>
        <w:gridCol w:w="2592"/>
        <w:gridCol w:w="2551"/>
        <w:gridCol w:w="2268"/>
      </w:tblGrid>
      <w:tr w:rsidR="00ED50B1" w:rsidRPr="008C51FA" w14:paraId="7588EDBD" w14:textId="77777777" w:rsidTr="007C37D9">
        <w:trPr>
          <w:trHeight w:val="510"/>
        </w:trPr>
        <w:tc>
          <w:tcPr>
            <w:tcW w:w="2790" w:type="dxa"/>
            <w:vAlign w:val="center"/>
          </w:tcPr>
          <w:p w14:paraId="7849BF76" w14:textId="77777777" w:rsidR="00ED50B1" w:rsidRPr="008C51FA" w:rsidRDefault="00ED50B1" w:rsidP="007C37D9">
            <w:pPr>
              <w:spacing w:after="0" w:line="240" w:lineRule="auto"/>
              <w:jc w:val="center"/>
              <w:rPr>
                <w:rFonts w:ascii="Gill Sans MT" w:hAnsi="Gill Sans MT"/>
                <w:b/>
                <w:sz w:val="24"/>
                <w:szCs w:val="24"/>
              </w:rPr>
            </w:pPr>
            <w:r w:rsidRPr="008C51FA">
              <w:rPr>
                <w:rFonts w:ascii="Gill Sans MT" w:hAnsi="Gill Sans MT"/>
                <w:b/>
                <w:sz w:val="24"/>
                <w:szCs w:val="24"/>
              </w:rPr>
              <w:t>DISCIPLINA</w:t>
            </w:r>
          </w:p>
        </w:tc>
        <w:tc>
          <w:tcPr>
            <w:tcW w:w="2592" w:type="dxa"/>
            <w:vAlign w:val="center"/>
          </w:tcPr>
          <w:p w14:paraId="4042F9A5" w14:textId="77777777" w:rsidR="00ED50B1" w:rsidRPr="008C51FA" w:rsidRDefault="00ED50B1" w:rsidP="007C37D9">
            <w:pPr>
              <w:spacing w:after="0" w:line="240" w:lineRule="auto"/>
              <w:jc w:val="center"/>
              <w:rPr>
                <w:rFonts w:ascii="Gill Sans MT" w:hAnsi="Gill Sans MT"/>
                <w:b/>
                <w:sz w:val="24"/>
                <w:szCs w:val="24"/>
              </w:rPr>
            </w:pPr>
            <w:r w:rsidRPr="008C51FA">
              <w:rPr>
                <w:rFonts w:ascii="Gill Sans MT" w:hAnsi="Gill Sans MT"/>
                <w:b/>
                <w:sz w:val="24"/>
                <w:szCs w:val="24"/>
              </w:rPr>
              <w:t>ORE SETTIMANALI</w:t>
            </w:r>
          </w:p>
        </w:tc>
        <w:tc>
          <w:tcPr>
            <w:tcW w:w="2551" w:type="dxa"/>
            <w:vAlign w:val="center"/>
          </w:tcPr>
          <w:p w14:paraId="646FF872" w14:textId="77777777" w:rsidR="00ED50B1" w:rsidRPr="008C51FA" w:rsidRDefault="00ED50B1" w:rsidP="007C37D9">
            <w:pPr>
              <w:spacing w:after="0" w:line="240" w:lineRule="auto"/>
              <w:jc w:val="center"/>
              <w:rPr>
                <w:rFonts w:ascii="Gill Sans MT" w:hAnsi="Gill Sans MT"/>
                <w:b/>
                <w:sz w:val="24"/>
                <w:szCs w:val="24"/>
              </w:rPr>
            </w:pPr>
            <w:r w:rsidRPr="008C51FA">
              <w:rPr>
                <w:rFonts w:ascii="Gill Sans MT" w:hAnsi="Gill Sans MT"/>
                <w:b/>
                <w:sz w:val="24"/>
                <w:szCs w:val="24"/>
              </w:rPr>
              <w:t>OBIETTIVI MINIMI</w:t>
            </w:r>
          </w:p>
        </w:tc>
        <w:tc>
          <w:tcPr>
            <w:tcW w:w="2268" w:type="dxa"/>
            <w:vAlign w:val="center"/>
          </w:tcPr>
          <w:p w14:paraId="369B0E86" w14:textId="77777777" w:rsidR="00ED50B1" w:rsidRPr="008C51FA" w:rsidRDefault="00ED50B1" w:rsidP="007C37D9">
            <w:pPr>
              <w:spacing w:after="0" w:line="240" w:lineRule="auto"/>
              <w:jc w:val="center"/>
              <w:rPr>
                <w:rFonts w:ascii="Gill Sans MT" w:hAnsi="Gill Sans MT"/>
                <w:b/>
                <w:sz w:val="24"/>
                <w:szCs w:val="24"/>
              </w:rPr>
            </w:pPr>
            <w:r w:rsidRPr="008C51FA">
              <w:rPr>
                <w:rFonts w:ascii="Gill Sans MT" w:hAnsi="Gill Sans MT"/>
                <w:b/>
                <w:sz w:val="24"/>
                <w:szCs w:val="24"/>
              </w:rPr>
              <w:t>CONTENUTI</w:t>
            </w:r>
          </w:p>
        </w:tc>
      </w:tr>
      <w:tr w:rsidR="00ED50B1" w:rsidRPr="008C51FA" w14:paraId="2A1C71D7" w14:textId="77777777" w:rsidTr="007C37D9">
        <w:trPr>
          <w:trHeight w:val="1077"/>
        </w:trPr>
        <w:tc>
          <w:tcPr>
            <w:tcW w:w="2790" w:type="dxa"/>
            <w:vAlign w:val="center"/>
          </w:tcPr>
          <w:p w14:paraId="3867BC4D" w14:textId="11A1DBAD" w:rsidR="00ED50B1" w:rsidRPr="008C51FA" w:rsidRDefault="007C37D9" w:rsidP="007C37D9">
            <w:pPr>
              <w:spacing w:after="0" w:line="240" w:lineRule="auto"/>
              <w:rPr>
                <w:rFonts w:ascii="Gill Sans MT" w:hAnsi="Gill Sans MT"/>
                <w:sz w:val="24"/>
                <w:szCs w:val="24"/>
              </w:rPr>
            </w:pPr>
            <w:r>
              <w:rPr>
                <w:rFonts w:ascii="Gill Sans MT" w:hAnsi="Gill Sans MT"/>
                <w:sz w:val="24"/>
                <w:szCs w:val="24"/>
              </w:rPr>
              <w:t>ITALIANO</w:t>
            </w:r>
          </w:p>
        </w:tc>
        <w:tc>
          <w:tcPr>
            <w:tcW w:w="2592" w:type="dxa"/>
            <w:vAlign w:val="center"/>
          </w:tcPr>
          <w:p w14:paraId="7EAF95E2" w14:textId="77777777" w:rsidR="00ED50B1" w:rsidRPr="00067EBB" w:rsidRDefault="00ED50B1" w:rsidP="007C37D9">
            <w:pPr>
              <w:spacing w:after="0" w:line="240" w:lineRule="auto"/>
              <w:rPr>
                <w:rFonts w:ascii="Gill Sans MT" w:hAnsi="Gill Sans MT"/>
                <w:sz w:val="20"/>
                <w:szCs w:val="24"/>
              </w:rPr>
            </w:pPr>
          </w:p>
          <w:p w14:paraId="3115FCFB" w14:textId="77777777" w:rsidR="00ED50B1" w:rsidRPr="00067EBB" w:rsidRDefault="00ED50B1" w:rsidP="007C37D9">
            <w:pPr>
              <w:spacing w:after="0" w:line="240" w:lineRule="auto"/>
              <w:rPr>
                <w:rFonts w:ascii="Gill Sans MT" w:hAnsi="Gill Sans MT"/>
                <w:sz w:val="20"/>
                <w:szCs w:val="24"/>
              </w:rPr>
            </w:pPr>
          </w:p>
        </w:tc>
        <w:tc>
          <w:tcPr>
            <w:tcW w:w="2551" w:type="dxa"/>
            <w:vAlign w:val="center"/>
          </w:tcPr>
          <w:p w14:paraId="33970905" w14:textId="77777777" w:rsidR="00ED50B1" w:rsidRPr="00067EBB" w:rsidRDefault="00ED50B1" w:rsidP="007C37D9">
            <w:pPr>
              <w:spacing w:after="0" w:line="240" w:lineRule="auto"/>
              <w:rPr>
                <w:rFonts w:ascii="Gill Sans MT" w:hAnsi="Gill Sans MT"/>
                <w:sz w:val="20"/>
                <w:szCs w:val="24"/>
              </w:rPr>
            </w:pPr>
          </w:p>
        </w:tc>
        <w:tc>
          <w:tcPr>
            <w:tcW w:w="2268" w:type="dxa"/>
            <w:vAlign w:val="center"/>
          </w:tcPr>
          <w:p w14:paraId="4441C481" w14:textId="77777777" w:rsidR="00ED50B1" w:rsidRPr="00067EBB" w:rsidRDefault="00ED50B1" w:rsidP="007C37D9">
            <w:pPr>
              <w:spacing w:after="0" w:line="240" w:lineRule="auto"/>
              <w:rPr>
                <w:rFonts w:ascii="Gill Sans MT" w:hAnsi="Gill Sans MT"/>
                <w:sz w:val="20"/>
                <w:szCs w:val="24"/>
              </w:rPr>
            </w:pPr>
          </w:p>
        </w:tc>
      </w:tr>
      <w:tr w:rsidR="00ED50B1" w:rsidRPr="008C51FA" w14:paraId="330E0ACA" w14:textId="77777777" w:rsidTr="007C37D9">
        <w:trPr>
          <w:trHeight w:val="1077"/>
        </w:trPr>
        <w:tc>
          <w:tcPr>
            <w:tcW w:w="2790" w:type="dxa"/>
            <w:vAlign w:val="center"/>
          </w:tcPr>
          <w:p w14:paraId="3A6B1213" w14:textId="5D0CAB95" w:rsidR="00ED50B1" w:rsidRPr="008C51FA" w:rsidRDefault="007C37D9" w:rsidP="007C37D9">
            <w:pPr>
              <w:spacing w:after="0" w:line="240" w:lineRule="auto"/>
              <w:rPr>
                <w:rFonts w:ascii="Gill Sans MT" w:hAnsi="Gill Sans MT"/>
                <w:sz w:val="24"/>
                <w:szCs w:val="24"/>
              </w:rPr>
            </w:pPr>
            <w:r>
              <w:rPr>
                <w:rFonts w:ascii="Gill Sans MT" w:hAnsi="Gill Sans MT"/>
                <w:sz w:val="24"/>
                <w:szCs w:val="24"/>
              </w:rPr>
              <w:t>LINGUA INGLESE</w:t>
            </w:r>
          </w:p>
        </w:tc>
        <w:tc>
          <w:tcPr>
            <w:tcW w:w="2592" w:type="dxa"/>
            <w:vAlign w:val="center"/>
          </w:tcPr>
          <w:p w14:paraId="38A14030" w14:textId="77777777" w:rsidR="00ED50B1" w:rsidRPr="00067EBB" w:rsidRDefault="00ED50B1" w:rsidP="007C37D9">
            <w:pPr>
              <w:spacing w:after="0" w:line="240" w:lineRule="auto"/>
              <w:rPr>
                <w:rFonts w:ascii="Gill Sans MT" w:hAnsi="Gill Sans MT"/>
                <w:sz w:val="20"/>
                <w:szCs w:val="24"/>
              </w:rPr>
            </w:pPr>
          </w:p>
          <w:p w14:paraId="1D2850C0" w14:textId="77777777" w:rsidR="00ED50B1" w:rsidRPr="00067EBB" w:rsidRDefault="00ED50B1" w:rsidP="007C37D9">
            <w:pPr>
              <w:spacing w:after="0" w:line="240" w:lineRule="auto"/>
              <w:rPr>
                <w:rFonts w:ascii="Gill Sans MT" w:hAnsi="Gill Sans MT"/>
                <w:sz w:val="20"/>
                <w:szCs w:val="24"/>
              </w:rPr>
            </w:pPr>
          </w:p>
        </w:tc>
        <w:tc>
          <w:tcPr>
            <w:tcW w:w="2551" w:type="dxa"/>
            <w:vAlign w:val="center"/>
          </w:tcPr>
          <w:p w14:paraId="2EAE8B07" w14:textId="77777777" w:rsidR="00ED50B1" w:rsidRPr="00067EBB" w:rsidRDefault="00ED50B1" w:rsidP="007C37D9">
            <w:pPr>
              <w:spacing w:after="0" w:line="240" w:lineRule="auto"/>
              <w:rPr>
                <w:rFonts w:ascii="Gill Sans MT" w:hAnsi="Gill Sans MT"/>
                <w:sz w:val="20"/>
                <w:szCs w:val="24"/>
              </w:rPr>
            </w:pPr>
          </w:p>
        </w:tc>
        <w:tc>
          <w:tcPr>
            <w:tcW w:w="2268" w:type="dxa"/>
            <w:vAlign w:val="center"/>
          </w:tcPr>
          <w:p w14:paraId="791844A3" w14:textId="77777777" w:rsidR="00ED50B1" w:rsidRPr="00067EBB" w:rsidRDefault="00ED50B1" w:rsidP="007C37D9">
            <w:pPr>
              <w:spacing w:after="0" w:line="240" w:lineRule="auto"/>
              <w:rPr>
                <w:rFonts w:ascii="Gill Sans MT" w:hAnsi="Gill Sans MT"/>
                <w:sz w:val="20"/>
                <w:szCs w:val="24"/>
              </w:rPr>
            </w:pPr>
          </w:p>
        </w:tc>
      </w:tr>
      <w:tr w:rsidR="00ED50B1" w:rsidRPr="008C51FA" w14:paraId="59E38FB2" w14:textId="77777777" w:rsidTr="007C37D9">
        <w:trPr>
          <w:trHeight w:val="1077"/>
        </w:trPr>
        <w:tc>
          <w:tcPr>
            <w:tcW w:w="2790" w:type="dxa"/>
            <w:vAlign w:val="center"/>
          </w:tcPr>
          <w:p w14:paraId="495FBDC7" w14:textId="5B68D18E" w:rsidR="00ED50B1" w:rsidRPr="008C51FA" w:rsidRDefault="007C37D9" w:rsidP="007C37D9">
            <w:pPr>
              <w:spacing w:after="0" w:line="240" w:lineRule="auto"/>
              <w:rPr>
                <w:rFonts w:ascii="Gill Sans MT" w:hAnsi="Gill Sans MT"/>
                <w:sz w:val="24"/>
                <w:szCs w:val="24"/>
              </w:rPr>
            </w:pPr>
            <w:r>
              <w:rPr>
                <w:rFonts w:ascii="Gill Sans MT" w:hAnsi="Gill Sans MT"/>
                <w:sz w:val="24"/>
                <w:szCs w:val="24"/>
              </w:rPr>
              <w:t>LINGUA FRANCESE/SPAGNOLA</w:t>
            </w:r>
          </w:p>
        </w:tc>
        <w:tc>
          <w:tcPr>
            <w:tcW w:w="2592" w:type="dxa"/>
            <w:vAlign w:val="center"/>
          </w:tcPr>
          <w:p w14:paraId="79004758" w14:textId="77777777" w:rsidR="00ED50B1" w:rsidRPr="00067EBB" w:rsidRDefault="00ED50B1" w:rsidP="007C37D9">
            <w:pPr>
              <w:spacing w:after="0" w:line="240" w:lineRule="auto"/>
              <w:rPr>
                <w:rFonts w:ascii="Gill Sans MT" w:hAnsi="Gill Sans MT"/>
                <w:sz w:val="20"/>
                <w:szCs w:val="24"/>
              </w:rPr>
            </w:pPr>
          </w:p>
        </w:tc>
        <w:tc>
          <w:tcPr>
            <w:tcW w:w="2551" w:type="dxa"/>
            <w:vAlign w:val="center"/>
          </w:tcPr>
          <w:p w14:paraId="1ABDE2D2" w14:textId="77777777" w:rsidR="00ED50B1" w:rsidRPr="00067EBB" w:rsidRDefault="00ED50B1" w:rsidP="007C37D9">
            <w:pPr>
              <w:spacing w:after="0" w:line="240" w:lineRule="auto"/>
              <w:rPr>
                <w:rFonts w:ascii="Gill Sans MT" w:hAnsi="Gill Sans MT"/>
                <w:sz w:val="20"/>
                <w:szCs w:val="24"/>
              </w:rPr>
            </w:pPr>
          </w:p>
        </w:tc>
        <w:tc>
          <w:tcPr>
            <w:tcW w:w="2268" w:type="dxa"/>
            <w:vAlign w:val="center"/>
          </w:tcPr>
          <w:p w14:paraId="01B362D7" w14:textId="77777777" w:rsidR="00ED50B1" w:rsidRPr="00067EBB" w:rsidRDefault="00ED50B1" w:rsidP="007C37D9">
            <w:pPr>
              <w:spacing w:after="0" w:line="240" w:lineRule="auto"/>
              <w:rPr>
                <w:rFonts w:ascii="Gill Sans MT" w:hAnsi="Gill Sans MT"/>
                <w:sz w:val="20"/>
                <w:szCs w:val="24"/>
              </w:rPr>
            </w:pPr>
          </w:p>
        </w:tc>
      </w:tr>
      <w:tr w:rsidR="00ED50B1" w:rsidRPr="008C51FA" w14:paraId="5D86FD20" w14:textId="77777777" w:rsidTr="007C37D9">
        <w:trPr>
          <w:trHeight w:val="1077"/>
        </w:trPr>
        <w:tc>
          <w:tcPr>
            <w:tcW w:w="2790" w:type="dxa"/>
            <w:vAlign w:val="center"/>
          </w:tcPr>
          <w:p w14:paraId="2E7B032F" w14:textId="1F6D6D1D" w:rsidR="00ED50B1" w:rsidRPr="008C51FA" w:rsidRDefault="007C37D9" w:rsidP="007C37D9">
            <w:pPr>
              <w:spacing w:after="0" w:line="240" w:lineRule="auto"/>
              <w:rPr>
                <w:rFonts w:ascii="Gill Sans MT" w:hAnsi="Gill Sans MT"/>
                <w:sz w:val="24"/>
                <w:szCs w:val="24"/>
              </w:rPr>
            </w:pPr>
            <w:r>
              <w:rPr>
                <w:rFonts w:ascii="Gill Sans MT" w:hAnsi="Gill Sans MT"/>
                <w:sz w:val="24"/>
                <w:szCs w:val="24"/>
              </w:rPr>
              <w:t>MATEMATICA</w:t>
            </w:r>
          </w:p>
        </w:tc>
        <w:tc>
          <w:tcPr>
            <w:tcW w:w="2592" w:type="dxa"/>
            <w:vAlign w:val="center"/>
          </w:tcPr>
          <w:p w14:paraId="4035DF97" w14:textId="77777777" w:rsidR="00ED50B1" w:rsidRPr="00067EBB" w:rsidRDefault="00ED50B1" w:rsidP="007C37D9">
            <w:pPr>
              <w:spacing w:after="0" w:line="240" w:lineRule="auto"/>
              <w:rPr>
                <w:rFonts w:ascii="Gill Sans MT" w:hAnsi="Gill Sans MT"/>
                <w:sz w:val="20"/>
                <w:szCs w:val="24"/>
              </w:rPr>
            </w:pPr>
          </w:p>
          <w:p w14:paraId="6DCF8290" w14:textId="77777777" w:rsidR="00ED50B1" w:rsidRPr="00067EBB" w:rsidRDefault="00ED50B1" w:rsidP="007C37D9">
            <w:pPr>
              <w:spacing w:after="0" w:line="240" w:lineRule="auto"/>
              <w:rPr>
                <w:rFonts w:ascii="Gill Sans MT" w:hAnsi="Gill Sans MT"/>
                <w:sz w:val="20"/>
                <w:szCs w:val="24"/>
              </w:rPr>
            </w:pPr>
          </w:p>
        </w:tc>
        <w:tc>
          <w:tcPr>
            <w:tcW w:w="2551" w:type="dxa"/>
            <w:vAlign w:val="center"/>
          </w:tcPr>
          <w:p w14:paraId="4CD0BEEE" w14:textId="77777777" w:rsidR="00ED50B1" w:rsidRPr="00067EBB" w:rsidRDefault="00ED50B1" w:rsidP="007C37D9">
            <w:pPr>
              <w:spacing w:after="0" w:line="240" w:lineRule="auto"/>
              <w:rPr>
                <w:rFonts w:ascii="Gill Sans MT" w:hAnsi="Gill Sans MT"/>
                <w:sz w:val="20"/>
                <w:szCs w:val="24"/>
              </w:rPr>
            </w:pPr>
          </w:p>
        </w:tc>
        <w:tc>
          <w:tcPr>
            <w:tcW w:w="2268" w:type="dxa"/>
            <w:vAlign w:val="center"/>
          </w:tcPr>
          <w:p w14:paraId="7F398A99" w14:textId="77777777" w:rsidR="00ED50B1" w:rsidRPr="00067EBB" w:rsidRDefault="00ED50B1" w:rsidP="007C37D9">
            <w:pPr>
              <w:spacing w:after="0" w:line="240" w:lineRule="auto"/>
              <w:rPr>
                <w:rFonts w:ascii="Gill Sans MT" w:hAnsi="Gill Sans MT"/>
                <w:sz w:val="20"/>
                <w:szCs w:val="24"/>
              </w:rPr>
            </w:pPr>
          </w:p>
        </w:tc>
      </w:tr>
      <w:tr w:rsidR="00ED50B1" w:rsidRPr="008C51FA" w14:paraId="409A1E8E" w14:textId="77777777" w:rsidTr="007C37D9">
        <w:trPr>
          <w:trHeight w:val="1077"/>
        </w:trPr>
        <w:tc>
          <w:tcPr>
            <w:tcW w:w="2790" w:type="dxa"/>
            <w:vAlign w:val="center"/>
          </w:tcPr>
          <w:p w14:paraId="6D0717A7" w14:textId="66A35245" w:rsidR="00ED50B1" w:rsidRPr="008C51FA" w:rsidRDefault="007C37D9" w:rsidP="007C37D9">
            <w:pPr>
              <w:spacing w:after="0" w:line="240" w:lineRule="auto"/>
              <w:rPr>
                <w:rFonts w:ascii="Gill Sans MT" w:hAnsi="Gill Sans MT"/>
                <w:sz w:val="24"/>
                <w:szCs w:val="24"/>
              </w:rPr>
            </w:pPr>
            <w:r>
              <w:rPr>
                <w:rFonts w:ascii="Gill Sans MT" w:hAnsi="Gill Sans MT"/>
                <w:sz w:val="24"/>
                <w:szCs w:val="24"/>
              </w:rPr>
              <w:t>SCIENZE</w:t>
            </w:r>
          </w:p>
        </w:tc>
        <w:tc>
          <w:tcPr>
            <w:tcW w:w="2592" w:type="dxa"/>
            <w:vAlign w:val="center"/>
          </w:tcPr>
          <w:p w14:paraId="442363D2" w14:textId="77777777" w:rsidR="00ED50B1" w:rsidRPr="00067EBB" w:rsidRDefault="00ED50B1" w:rsidP="007C37D9">
            <w:pPr>
              <w:spacing w:after="0" w:line="240" w:lineRule="auto"/>
              <w:rPr>
                <w:rFonts w:ascii="Gill Sans MT" w:hAnsi="Gill Sans MT"/>
                <w:sz w:val="20"/>
                <w:szCs w:val="24"/>
              </w:rPr>
            </w:pPr>
          </w:p>
          <w:p w14:paraId="1CB93666" w14:textId="77777777" w:rsidR="00ED50B1" w:rsidRPr="00067EBB" w:rsidRDefault="00ED50B1" w:rsidP="007C37D9">
            <w:pPr>
              <w:spacing w:after="0" w:line="240" w:lineRule="auto"/>
              <w:rPr>
                <w:rFonts w:ascii="Gill Sans MT" w:hAnsi="Gill Sans MT"/>
                <w:sz w:val="20"/>
                <w:szCs w:val="24"/>
              </w:rPr>
            </w:pPr>
          </w:p>
        </w:tc>
        <w:tc>
          <w:tcPr>
            <w:tcW w:w="2551" w:type="dxa"/>
            <w:vAlign w:val="center"/>
          </w:tcPr>
          <w:p w14:paraId="0868A8FF" w14:textId="77777777" w:rsidR="00ED50B1" w:rsidRPr="00067EBB" w:rsidRDefault="00ED50B1" w:rsidP="007C37D9">
            <w:pPr>
              <w:spacing w:after="0" w:line="240" w:lineRule="auto"/>
              <w:rPr>
                <w:rFonts w:ascii="Gill Sans MT" w:hAnsi="Gill Sans MT"/>
                <w:sz w:val="20"/>
                <w:szCs w:val="24"/>
              </w:rPr>
            </w:pPr>
          </w:p>
        </w:tc>
        <w:tc>
          <w:tcPr>
            <w:tcW w:w="2268" w:type="dxa"/>
            <w:vAlign w:val="center"/>
          </w:tcPr>
          <w:p w14:paraId="3227EC1F" w14:textId="77777777" w:rsidR="00ED50B1" w:rsidRPr="00067EBB" w:rsidRDefault="00ED50B1" w:rsidP="007C37D9">
            <w:pPr>
              <w:spacing w:after="0" w:line="240" w:lineRule="auto"/>
              <w:rPr>
                <w:rFonts w:ascii="Gill Sans MT" w:hAnsi="Gill Sans MT"/>
                <w:sz w:val="20"/>
                <w:szCs w:val="24"/>
              </w:rPr>
            </w:pPr>
          </w:p>
        </w:tc>
      </w:tr>
      <w:tr w:rsidR="00ED50B1" w:rsidRPr="008C51FA" w14:paraId="3F8290C8" w14:textId="77777777" w:rsidTr="007C37D9">
        <w:trPr>
          <w:trHeight w:val="1077"/>
        </w:trPr>
        <w:tc>
          <w:tcPr>
            <w:tcW w:w="2790" w:type="dxa"/>
            <w:vAlign w:val="center"/>
          </w:tcPr>
          <w:p w14:paraId="68298DF1" w14:textId="611E2984" w:rsidR="00ED50B1" w:rsidRPr="008C51FA" w:rsidRDefault="007C37D9" w:rsidP="007C37D9">
            <w:pPr>
              <w:spacing w:after="0" w:line="240" w:lineRule="auto"/>
              <w:rPr>
                <w:rFonts w:ascii="Gill Sans MT" w:hAnsi="Gill Sans MT"/>
                <w:sz w:val="24"/>
                <w:szCs w:val="24"/>
              </w:rPr>
            </w:pPr>
            <w:r>
              <w:rPr>
                <w:rFonts w:ascii="Gill Sans MT" w:hAnsi="Gill Sans MT"/>
                <w:sz w:val="24"/>
                <w:szCs w:val="24"/>
              </w:rPr>
              <w:t>STORIA</w:t>
            </w:r>
          </w:p>
        </w:tc>
        <w:tc>
          <w:tcPr>
            <w:tcW w:w="2592" w:type="dxa"/>
            <w:vAlign w:val="center"/>
          </w:tcPr>
          <w:p w14:paraId="1D3755DB" w14:textId="77777777" w:rsidR="00ED50B1" w:rsidRPr="00067EBB" w:rsidRDefault="00ED50B1" w:rsidP="007C37D9">
            <w:pPr>
              <w:spacing w:after="0" w:line="240" w:lineRule="auto"/>
              <w:rPr>
                <w:rFonts w:ascii="Gill Sans MT" w:hAnsi="Gill Sans MT"/>
                <w:sz w:val="20"/>
                <w:szCs w:val="24"/>
              </w:rPr>
            </w:pPr>
          </w:p>
          <w:p w14:paraId="6EE57D56" w14:textId="77777777" w:rsidR="00ED50B1" w:rsidRPr="00067EBB" w:rsidRDefault="00ED50B1" w:rsidP="007C37D9">
            <w:pPr>
              <w:spacing w:after="0" w:line="240" w:lineRule="auto"/>
              <w:rPr>
                <w:rFonts w:ascii="Gill Sans MT" w:hAnsi="Gill Sans MT"/>
                <w:sz w:val="20"/>
                <w:szCs w:val="24"/>
              </w:rPr>
            </w:pPr>
          </w:p>
        </w:tc>
        <w:tc>
          <w:tcPr>
            <w:tcW w:w="2551" w:type="dxa"/>
            <w:vAlign w:val="center"/>
          </w:tcPr>
          <w:p w14:paraId="750630B8" w14:textId="77777777" w:rsidR="00ED50B1" w:rsidRPr="00067EBB" w:rsidRDefault="00ED50B1" w:rsidP="007C37D9">
            <w:pPr>
              <w:spacing w:after="0" w:line="240" w:lineRule="auto"/>
              <w:rPr>
                <w:rFonts w:ascii="Gill Sans MT" w:hAnsi="Gill Sans MT"/>
                <w:sz w:val="20"/>
                <w:szCs w:val="24"/>
              </w:rPr>
            </w:pPr>
          </w:p>
        </w:tc>
        <w:tc>
          <w:tcPr>
            <w:tcW w:w="2268" w:type="dxa"/>
            <w:vAlign w:val="center"/>
          </w:tcPr>
          <w:p w14:paraId="0987F304" w14:textId="77777777" w:rsidR="00ED50B1" w:rsidRPr="00067EBB" w:rsidRDefault="00ED50B1" w:rsidP="007C37D9">
            <w:pPr>
              <w:spacing w:after="0" w:line="240" w:lineRule="auto"/>
              <w:rPr>
                <w:rFonts w:ascii="Gill Sans MT" w:hAnsi="Gill Sans MT"/>
                <w:sz w:val="20"/>
                <w:szCs w:val="24"/>
              </w:rPr>
            </w:pPr>
          </w:p>
        </w:tc>
      </w:tr>
      <w:tr w:rsidR="00ED50B1" w:rsidRPr="008C51FA" w14:paraId="1FBA6329" w14:textId="77777777" w:rsidTr="007C37D9">
        <w:trPr>
          <w:trHeight w:val="1077"/>
        </w:trPr>
        <w:tc>
          <w:tcPr>
            <w:tcW w:w="2790" w:type="dxa"/>
            <w:vAlign w:val="center"/>
          </w:tcPr>
          <w:p w14:paraId="07960956" w14:textId="278C6084" w:rsidR="00ED50B1" w:rsidRPr="008C51FA" w:rsidRDefault="007C37D9" w:rsidP="007C37D9">
            <w:pPr>
              <w:spacing w:after="0" w:line="240" w:lineRule="auto"/>
              <w:rPr>
                <w:rFonts w:ascii="Gill Sans MT" w:hAnsi="Gill Sans MT"/>
                <w:sz w:val="24"/>
                <w:szCs w:val="24"/>
              </w:rPr>
            </w:pPr>
            <w:r>
              <w:rPr>
                <w:rFonts w:ascii="Gill Sans MT" w:hAnsi="Gill Sans MT"/>
                <w:sz w:val="24"/>
                <w:szCs w:val="24"/>
              </w:rPr>
              <w:t>GEOGRAFIA</w:t>
            </w:r>
          </w:p>
        </w:tc>
        <w:tc>
          <w:tcPr>
            <w:tcW w:w="2592" w:type="dxa"/>
            <w:vAlign w:val="center"/>
          </w:tcPr>
          <w:p w14:paraId="21F0E6BC" w14:textId="77777777" w:rsidR="00ED50B1" w:rsidRPr="00067EBB" w:rsidRDefault="00ED50B1" w:rsidP="007C37D9">
            <w:pPr>
              <w:spacing w:after="0" w:line="240" w:lineRule="auto"/>
              <w:rPr>
                <w:rFonts w:ascii="Gill Sans MT" w:hAnsi="Gill Sans MT"/>
                <w:sz w:val="20"/>
                <w:szCs w:val="24"/>
              </w:rPr>
            </w:pPr>
          </w:p>
          <w:p w14:paraId="31D08082" w14:textId="77777777" w:rsidR="00ED50B1" w:rsidRPr="00067EBB" w:rsidRDefault="00ED50B1" w:rsidP="007C37D9">
            <w:pPr>
              <w:spacing w:after="0" w:line="240" w:lineRule="auto"/>
              <w:rPr>
                <w:rFonts w:ascii="Gill Sans MT" w:hAnsi="Gill Sans MT"/>
                <w:sz w:val="20"/>
                <w:szCs w:val="24"/>
              </w:rPr>
            </w:pPr>
          </w:p>
        </w:tc>
        <w:tc>
          <w:tcPr>
            <w:tcW w:w="2551" w:type="dxa"/>
            <w:vAlign w:val="center"/>
          </w:tcPr>
          <w:p w14:paraId="26DEB646" w14:textId="77777777" w:rsidR="00ED50B1" w:rsidRPr="00067EBB" w:rsidRDefault="00ED50B1" w:rsidP="007C37D9">
            <w:pPr>
              <w:spacing w:after="0" w:line="240" w:lineRule="auto"/>
              <w:rPr>
                <w:rFonts w:ascii="Gill Sans MT" w:hAnsi="Gill Sans MT"/>
                <w:sz w:val="20"/>
                <w:szCs w:val="24"/>
              </w:rPr>
            </w:pPr>
          </w:p>
        </w:tc>
        <w:tc>
          <w:tcPr>
            <w:tcW w:w="2268" w:type="dxa"/>
            <w:vAlign w:val="center"/>
          </w:tcPr>
          <w:p w14:paraId="49035400" w14:textId="77777777" w:rsidR="00ED50B1" w:rsidRPr="00067EBB" w:rsidRDefault="00ED50B1" w:rsidP="007C37D9">
            <w:pPr>
              <w:spacing w:after="0" w:line="240" w:lineRule="auto"/>
              <w:rPr>
                <w:rFonts w:ascii="Gill Sans MT" w:hAnsi="Gill Sans MT"/>
                <w:sz w:val="20"/>
                <w:szCs w:val="24"/>
              </w:rPr>
            </w:pPr>
          </w:p>
        </w:tc>
      </w:tr>
      <w:tr w:rsidR="00ED50B1" w:rsidRPr="008C51FA" w14:paraId="0D4D4769" w14:textId="77777777" w:rsidTr="007C37D9">
        <w:trPr>
          <w:trHeight w:val="1077"/>
        </w:trPr>
        <w:tc>
          <w:tcPr>
            <w:tcW w:w="2790" w:type="dxa"/>
            <w:vAlign w:val="center"/>
          </w:tcPr>
          <w:p w14:paraId="4C7AE998" w14:textId="77777777" w:rsidR="00ED50B1" w:rsidRPr="008C51FA" w:rsidRDefault="00ED50B1" w:rsidP="007C37D9">
            <w:pPr>
              <w:spacing w:after="0" w:line="240" w:lineRule="auto"/>
              <w:rPr>
                <w:rFonts w:ascii="Gill Sans MT" w:hAnsi="Gill Sans MT"/>
                <w:sz w:val="24"/>
                <w:szCs w:val="24"/>
              </w:rPr>
            </w:pPr>
            <w:r w:rsidRPr="008C51FA">
              <w:rPr>
                <w:rFonts w:ascii="Gill Sans MT" w:hAnsi="Gill Sans MT"/>
                <w:sz w:val="24"/>
                <w:szCs w:val="24"/>
              </w:rPr>
              <w:t>TECNOLOGIA INFORMATICA</w:t>
            </w:r>
          </w:p>
        </w:tc>
        <w:tc>
          <w:tcPr>
            <w:tcW w:w="2592" w:type="dxa"/>
            <w:vAlign w:val="center"/>
          </w:tcPr>
          <w:p w14:paraId="226053EC" w14:textId="77777777" w:rsidR="00ED50B1" w:rsidRPr="00067EBB" w:rsidRDefault="00ED50B1" w:rsidP="007C37D9">
            <w:pPr>
              <w:spacing w:after="0" w:line="240" w:lineRule="auto"/>
              <w:rPr>
                <w:rFonts w:ascii="Gill Sans MT" w:hAnsi="Gill Sans MT"/>
                <w:sz w:val="20"/>
                <w:szCs w:val="24"/>
              </w:rPr>
            </w:pPr>
          </w:p>
        </w:tc>
        <w:tc>
          <w:tcPr>
            <w:tcW w:w="2551" w:type="dxa"/>
            <w:vAlign w:val="center"/>
          </w:tcPr>
          <w:p w14:paraId="64804732" w14:textId="77777777" w:rsidR="00ED50B1" w:rsidRPr="00067EBB" w:rsidRDefault="00ED50B1" w:rsidP="007C37D9">
            <w:pPr>
              <w:spacing w:after="0" w:line="240" w:lineRule="auto"/>
              <w:rPr>
                <w:rFonts w:ascii="Gill Sans MT" w:hAnsi="Gill Sans MT"/>
                <w:sz w:val="20"/>
                <w:szCs w:val="24"/>
              </w:rPr>
            </w:pPr>
          </w:p>
        </w:tc>
        <w:tc>
          <w:tcPr>
            <w:tcW w:w="2268" w:type="dxa"/>
            <w:vAlign w:val="center"/>
          </w:tcPr>
          <w:p w14:paraId="2838276D" w14:textId="77777777" w:rsidR="00ED50B1" w:rsidRPr="00067EBB" w:rsidRDefault="00ED50B1" w:rsidP="007C37D9">
            <w:pPr>
              <w:spacing w:after="0" w:line="240" w:lineRule="auto"/>
              <w:rPr>
                <w:rFonts w:ascii="Gill Sans MT" w:hAnsi="Gill Sans MT"/>
                <w:sz w:val="20"/>
                <w:szCs w:val="24"/>
              </w:rPr>
            </w:pPr>
          </w:p>
        </w:tc>
      </w:tr>
      <w:tr w:rsidR="00ED50B1" w:rsidRPr="008C51FA" w14:paraId="7EA3961F" w14:textId="77777777" w:rsidTr="007C37D9">
        <w:trPr>
          <w:trHeight w:val="1077"/>
        </w:trPr>
        <w:tc>
          <w:tcPr>
            <w:tcW w:w="2790" w:type="dxa"/>
            <w:vAlign w:val="center"/>
          </w:tcPr>
          <w:p w14:paraId="23082E96" w14:textId="7ED0DC0A" w:rsidR="00ED50B1" w:rsidRPr="008C51FA" w:rsidRDefault="00ED50B1" w:rsidP="007C37D9">
            <w:pPr>
              <w:spacing w:after="0" w:line="240" w:lineRule="auto"/>
              <w:rPr>
                <w:rFonts w:ascii="Gill Sans MT" w:hAnsi="Gill Sans MT"/>
                <w:sz w:val="24"/>
                <w:szCs w:val="24"/>
              </w:rPr>
            </w:pPr>
            <w:r w:rsidRPr="008C51FA">
              <w:rPr>
                <w:rFonts w:ascii="Gill Sans MT" w:hAnsi="Gill Sans MT"/>
                <w:sz w:val="24"/>
                <w:szCs w:val="24"/>
              </w:rPr>
              <w:t>MUSI</w:t>
            </w:r>
            <w:r w:rsidR="007C37D9">
              <w:rPr>
                <w:rFonts w:ascii="Gill Sans MT" w:hAnsi="Gill Sans MT"/>
                <w:sz w:val="24"/>
                <w:szCs w:val="24"/>
              </w:rPr>
              <w:t>CA</w:t>
            </w:r>
          </w:p>
        </w:tc>
        <w:tc>
          <w:tcPr>
            <w:tcW w:w="2592" w:type="dxa"/>
            <w:vAlign w:val="center"/>
          </w:tcPr>
          <w:p w14:paraId="0BEFEC4A" w14:textId="77777777" w:rsidR="00ED50B1" w:rsidRPr="00067EBB" w:rsidRDefault="00ED50B1" w:rsidP="007C37D9">
            <w:pPr>
              <w:spacing w:after="0" w:line="240" w:lineRule="auto"/>
              <w:rPr>
                <w:rFonts w:ascii="Gill Sans MT" w:hAnsi="Gill Sans MT"/>
                <w:sz w:val="20"/>
                <w:szCs w:val="24"/>
              </w:rPr>
            </w:pPr>
          </w:p>
          <w:p w14:paraId="0E48846A" w14:textId="77777777" w:rsidR="00ED50B1" w:rsidRPr="00067EBB" w:rsidRDefault="00ED50B1" w:rsidP="007C37D9">
            <w:pPr>
              <w:spacing w:after="0" w:line="240" w:lineRule="auto"/>
              <w:rPr>
                <w:rFonts w:ascii="Gill Sans MT" w:hAnsi="Gill Sans MT"/>
                <w:sz w:val="20"/>
                <w:szCs w:val="24"/>
              </w:rPr>
            </w:pPr>
          </w:p>
        </w:tc>
        <w:tc>
          <w:tcPr>
            <w:tcW w:w="2551" w:type="dxa"/>
            <w:vAlign w:val="center"/>
          </w:tcPr>
          <w:p w14:paraId="0F0C8C76" w14:textId="77777777" w:rsidR="00ED50B1" w:rsidRPr="00067EBB" w:rsidRDefault="00ED50B1" w:rsidP="007C37D9">
            <w:pPr>
              <w:spacing w:after="0" w:line="240" w:lineRule="auto"/>
              <w:rPr>
                <w:rFonts w:ascii="Gill Sans MT" w:hAnsi="Gill Sans MT"/>
                <w:sz w:val="20"/>
                <w:szCs w:val="24"/>
              </w:rPr>
            </w:pPr>
          </w:p>
        </w:tc>
        <w:tc>
          <w:tcPr>
            <w:tcW w:w="2268" w:type="dxa"/>
            <w:vAlign w:val="center"/>
          </w:tcPr>
          <w:p w14:paraId="6F7535F3" w14:textId="77777777" w:rsidR="00ED50B1" w:rsidRPr="00067EBB" w:rsidRDefault="00ED50B1" w:rsidP="007C37D9">
            <w:pPr>
              <w:spacing w:after="0" w:line="240" w:lineRule="auto"/>
              <w:rPr>
                <w:rFonts w:ascii="Gill Sans MT" w:hAnsi="Gill Sans MT"/>
                <w:sz w:val="20"/>
                <w:szCs w:val="24"/>
              </w:rPr>
            </w:pPr>
          </w:p>
        </w:tc>
      </w:tr>
      <w:tr w:rsidR="00ED50B1" w:rsidRPr="008C51FA" w14:paraId="3160084A" w14:textId="77777777" w:rsidTr="007C37D9">
        <w:trPr>
          <w:trHeight w:val="1077"/>
        </w:trPr>
        <w:tc>
          <w:tcPr>
            <w:tcW w:w="2790" w:type="dxa"/>
            <w:vAlign w:val="center"/>
          </w:tcPr>
          <w:p w14:paraId="64C3245C" w14:textId="77777777" w:rsidR="00ED50B1" w:rsidRPr="008C51FA" w:rsidRDefault="00ED50B1" w:rsidP="007C37D9">
            <w:pPr>
              <w:spacing w:after="0" w:line="240" w:lineRule="auto"/>
              <w:rPr>
                <w:rFonts w:ascii="Gill Sans MT" w:hAnsi="Gill Sans MT"/>
                <w:sz w:val="24"/>
                <w:szCs w:val="24"/>
              </w:rPr>
            </w:pPr>
            <w:r w:rsidRPr="008C51FA">
              <w:rPr>
                <w:rFonts w:ascii="Gill Sans MT" w:hAnsi="Gill Sans MT"/>
                <w:sz w:val="24"/>
                <w:szCs w:val="24"/>
              </w:rPr>
              <w:t>ARTE E IMMAGINE</w:t>
            </w:r>
          </w:p>
        </w:tc>
        <w:tc>
          <w:tcPr>
            <w:tcW w:w="2592" w:type="dxa"/>
            <w:vAlign w:val="center"/>
          </w:tcPr>
          <w:p w14:paraId="2D56DC6D" w14:textId="77777777" w:rsidR="00ED50B1" w:rsidRPr="008C51FA" w:rsidRDefault="00ED50B1" w:rsidP="007C37D9">
            <w:pPr>
              <w:spacing w:after="0" w:line="240" w:lineRule="auto"/>
              <w:rPr>
                <w:rFonts w:ascii="Gill Sans MT" w:hAnsi="Gill Sans MT"/>
                <w:sz w:val="24"/>
                <w:szCs w:val="24"/>
              </w:rPr>
            </w:pPr>
          </w:p>
          <w:p w14:paraId="785316DD" w14:textId="77777777" w:rsidR="00ED50B1" w:rsidRPr="008C51FA" w:rsidRDefault="00ED50B1" w:rsidP="007C37D9">
            <w:pPr>
              <w:spacing w:after="0" w:line="240" w:lineRule="auto"/>
              <w:rPr>
                <w:rFonts w:ascii="Gill Sans MT" w:hAnsi="Gill Sans MT"/>
                <w:sz w:val="24"/>
                <w:szCs w:val="24"/>
              </w:rPr>
            </w:pPr>
          </w:p>
        </w:tc>
        <w:tc>
          <w:tcPr>
            <w:tcW w:w="2551" w:type="dxa"/>
            <w:vAlign w:val="center"/>
          </w:tcPr>
          <w:p w14:paraId="26A11140" w14:textId="77777777" w:rsidR="00ED50B1" w:rsidRPr="008C51FA" w:rsidRDefault="00ED50B1" w:rsidP="007C37D9">
            <w:pPr>
              <w:spacing w:after="0" w:line="240" w:lineRule="auto"/>
              <w:rPr>
                <w:rFonts w:ascii="Gill Sans MT" w:hAnsi="Gill Sans MT"/>
                <w:sz w:val="24"/>
                <w:szCs w:val="24"/>
              </w:rPr>
            </w:pPr>
          </w:p>
        </w:tc>
        <w:tc>
          <w:tcPr>
            <w:tcW w:w="2268" w:type="dxa"/>
            <w:vAlign w:val="center"/>
          </w:tcPr>
          <w:p w14:paraId="0C1F8C8F" w14:textId="77777777" w:rsidR="00ED50B1" w:rsidRPr="008C51FA" w:rsidRDefault="00ED50B1" w:rsidP="007C37D9">
            <w:pPr>
              <w:spacing w:after="0" w:line="240" w:lineRule="auto"/>
              <w:rPr>
                <w:rFonts w:ascii="Gill Sans MT" w:hAnsi="Gill Sans MT"/>
                <w:sz w:val="24"/>
                <w:szCs w:val="24"/>
              </w:rPr>
            </w:pPr>
          </w:p>
        </w:tc>
      </w:tr>
      <w:tr w:rsidR="00ED50B1" w:rsidRPr="008C51FA" w14:paraId="35686C12" w14:textId="77777777" w:rsidTr="007C37D9">
        <w:trPr>
          <w:trHeight w:val="1077"/>
        </w:trPr>
        <w:tc>
          <w:tcPr>
            <w:tcW w:w="2790" w:type="dxa"/>
            <w:vAlign w:val="center"/>
          </w:tcPr>
          <w:p w14:paraId="4C2ADD84" w14:textId="77777777" w:rsidR="00ED50B1" w:rsidRPr="008C51FA" w:rsidRDefault="00ED50B1" w:rsidP="007C37D9">
            <w:pPr>
              <w:spacing w:after="0" w:line="240" w:lineRule="auto"/>
              <w:rPr>
                <w:rFonts w:ascii="Gill Sans MT" w:hAnsi="Gill Sans MT"/>
                <w:sz w:val="24"/>
                <w:szCs w:val="24"/>
              </w:rPr>
            </w:pPr>
            <w:r w:rsidRPr="008C51FA">
              <w:rPr>
                <w:rFonts w:ascii="Gill Sans MT" w:hAnsi="Gill Sans MT"/>
                <w:sz w:val="24"/>
                <w:szCs w:val="24"/>
              </w:rPr>
              <w:t>EDUCAZIONE FISICA</w:t>
            </w:r>
          </w:p>
        </w:tc>
        <w:tc>
          <w:tcPr>
            <w:tcW w:w="2592" w:type="dxa"/>
            <w:vAlign w:val="center"/>
          </w:tcPr>
          <w:p w14:paraId="2380FA9B" w14:textId="77777777" w:rsidR="00ED50B1" w:rsidRPr="008C51FA" w:rsidRDefault="00ED50B1" w:rsidP="007C37D9">
            <w:pPr>
              <w:spacing w:after="0" w:line="240" w:lineRule="auto"/>
              <w:rPr>
                <w:rFonts w:ascii="Gill Sans MT" w:hAnsi="Gill Sans MT"/>
                <w:sz w:val="24"/>
                <w:szCs w:val="24"/>
              </w:rPr>
            </w:pPr>
          </w:p>
          <w:p w14:paraId="261AC422" w14:textId="77777777" w:rsidR="00ED50B1" w:rsidRPr="008C51FA" w:rsidRDefault="00ED50B1" w:rsidP="007C37D9">
            <w:pPr>
              <w:spacing w:after="0" w:line="240" w:lineRule="auto"/>
              <w:rPr>
                <w:rFonts w:ascii="Gill Sans MT" w:hAnsi="Gill Sans MT"/>
                <w:sz w:val="24"/>
                <w:szCs w:val="24"/>
              </w:rPr>
            </w:pPr>
          </w:p>
          <w:p w14:paraId="6BE30C30" w14:textId="77777777" w:rsidR="00ED50B1" w:rsidRPr="008C51FA" w:rsidRDefault="00ED50B1" w:rsidP="007C37D9">
            <w:pPr>
              <w:spacing w:after="0" w:line="240" w:lineRule="auto"/>
              <w:rPr>
                <w:rFonts w:ascii="Gill Sans MT" w:hAnsi="Gill Sans MT"/>
                <w:sz w:val="24"/>
                <w:szCs w:val="24"/>
              </w:rPr>
            </w:pPr>
          </w:p>
        </w:tc>
        <w:tc>
          <w:tcPr>
            <w:tcW w:w="2551" w:type="dxa"/>
            <w:vAlign w:val="center"/>
          </w:tcPr>
          <w:p w14:paraId="0057845A" w14:textId="77777777" w:rsidR="00ED50B1" w:rsidRPr="008C51FA" w:rsidRDefault="00ED50B1" w:rsidP="007C37D9">
            <w:pPr>
              <w:spacing w:after="0" w:line="240" w:lineRule="auto"/>
              <w:rPr>
                <w:rFonts w:ascii="Gill Sans MT" w:hAnsi="Gill Sans MT"/>
                <w:sz w:val="24"/>
                <w:szCs w:val="24"/>
              </w:rPr>
            </w:pPr>
          </w:p>
        </w:tc>
        <w:tc>
          <w:tcPr>
            <w:tcW w:w="2268" w:type="dxa"/>
            <w:vAlign w:val="center"/>
          </w:tcPr>
          <w:p w14:paraId="387D2E5D" w14:textId="77777777" w:rsidR="00ED50B1" w:rsidRPr="008C51FA" w:rsidRDefault="00ED50B1" w:rsidP="007C37D9">
            <w:pPr>
              <w:spacing w:after="0" w:line="240" w:lineRule="auto"/>
              <w:rPr>
                <w:rFonts w:ascii="Gill Sans MT" w:hAnsi="Gill Sans MT"/>
                <w:sz w:val="24"/>
                <w:szCs w:val="24"/>
              </w:rPr>
            </w:pPr>
          </w:p>
        </w:tc>
      </w:tr>
    </w:tbl>
    <w:p w14:paraId="0206BEF1" w14:textId="77777777" w:rsidR="00ED50B1" w:rsidRPr="008C51FA" w:rsidRDefault="00ED50B1" w:rsidP="00F77425">
      <w:pPr>
        <w:autoSpaceDE w:val="0"/>
        <w:autoSpaceDN w:val="0"/>
        <w:adjustRightInd w:val="0"/>
        <w:spacing w:after="0" w:line="240" w:lineRule="auto"/>
        <w:rPr>
          <w:rFonts w:ascii="Gill Sans MT" w:hAnsi="Gill Sans MT"/>
          <w:b/>
          <w:bCs/>
          <w:iCs/>
          <w:sz w:val="24"/>
          <w:szCs w:val="24"/>
        </w:rPr>
      </w:pPr>
    </w:p>
    <w:p w14:paraId="57D7D334" w14:textId="77777777" w:rsidR="00ED50B1" w:rsidRPr="008C51FA" w:rsidRDefault="00ED50B1" w:rsidP="00A32A38">
      <w:pPr>
        <w:autoSpaceDE w:val="0"/>
        <w:autoSpaceDN w:val="0"/>
        <w:adjustRightInd w:val="0"/>
        <w:spacing w:after="0" w:line="240" w:lineRule="auto"/>
        <w:rPr>
          <w:rFonts w:ascii="Gill Sans MT" w:hAnsi="Gill Sans MT"/>
          <w:b/>
          <w:bCs/>
          <w:iCs/>
          <w:sz w:val="24"/>
          <w:szCs w:val="24"/>
        </w:rPr>
      </w:pPr>
    </w:p>
    <w:p w14:paraId="0DCE5FD1" w14:textId="77777777" w:rsidR="00ED50B1" w:rsidRPr="008C51FA" w:rsidRDefault="00ED50B1" w:rsidP="00F77425">
      <w:pPr>
        <w:autoSpaceDE w:val="0"/>
        <w:autoSpaceDN w:val="0"/>
        <w:adjustRightInd w:val="0"/>
        <w:spacing w:after="0" w:line="240" w:lineRule="auto"/>
        <w:jc w:val="center"/>
        <w:rPr>
          <w:rFonts w:ascii="Gill Sans MT" w:hAnsi="Gill Sans MT"/>
          <w:b/>
          <w:bCs/>
          <w:sz w:val="24"/>
          <w:szCs w:val="24"/>
        </w:rPr>
      </w:pPr>
      <w:r w:rsidRPr="008C51FA">
        <w:rPr>
          <w:rFonts w:ascii="Gill Sans MT" w:hAnsi="Gill Sans MT"/>
          <w:b/>
          <w:bCs/>
          <w:sz w:val="24"/>
          <w:szCs w:val="24"/>
        </w:rPr>
        <w:br w:type="page"/>
      </w:r>
    </w:p>
    <w:p w14:paraId="413E8AF3" w14:textId="77777777" w:rsidR="00ED50B1" w:rsidRPr="008C51FA" w:rsidRDefault="00ED50B1" w:rsidP="00F77425">
      <w:pPr>
        <w:autoSpaceDE w:val="0"/>
        <w:autoSpaceDN w:val="0"/>
        <w:adjustRightInd w:val="0"/>
        <w:spacing w:after="0" w:line="240" w:lineRule="auto"/>
        <w:jc w:val="center"/>
        <w:rPr>
          <w:rFonts w:ascii="Gill Sans MT" w:hAnsi="Gill Sans MT"/>
          <w:b/>
          <w:bCs/>
          <w:sz w:val="24"/>
          <w:szCs w:val="24"/>
        </w:rPr>
      </w:pPr>
      <w:r w:rsidRPr="008C51FA">
        <w:rPr>
          <w:rFonts w:ascii="Gill Sans MT" w:hAnsi="Gill Sans MT"/>
          <w:b/>
          <w:bCs/>
          <w:sz w:val="24"/>
          <w:szCs w:val="24"/>
        </w:rPr>
        <w:lastRenderedPageBreak/>
        <w:t xml:space="preserve">AZIONI DA PROGRAMMARE </w:t>
      </w:r>
    </w:p>
    <w:p w14:paraId="176564B2" w14:textId="77777777" w:rsidR="00ED50B1" w:rsidRPr="008C51FA" w:rsidRDefault="00ED50B1" w:rsidP="00F77425">
      <w:pPr>
        <w:autoSpaceDE w:val="0"/>
        <w:autoSpaceDN w:val="0"/>
        <w:adjustRightInd w:val="0"/>
        <w:spacing w:after="0" w:line="240" w:lineRule="auto"/>
        <w:jc w:val="center"/>
        <w:rPr>
          <w:rFonts w:ascii="Gill Sans MT" w:hAnsi="Gill Sans MT"/>
          <w:b/>
          <w:bCs/>
          <w:sz w:val="24"/>
          <w:szCs w:val="24"/>
        </w:rPr>
      </w:pPr>
      <w:r w:rsidRPr="008C51FA">
        <w:rPr>
          <w:rFonts w:ascii="Gill Sans MT" w:hAnsi="Gill Sans MT"/>
          <w:b/>
          <w:bCs/>
          <w:sz w:val="24"/>
          <w:szCs w:val="24"/>
        </w:rPr>
        <w:t>PER IL CONSEGUIMENTO DEGLI OBIETTIVI</w:t>
      </w:r>
    </w:p>
    <w:p w14:paraId="27D4C107" w14:textId="77777777" w:rsidR="00ED50B1" w:rsidRPr="008C51FA" w:rsidRDefault="00ED50B1" w:rsidP="00F77425">
      <w:pPr>
        <w:autoSpaceDE w:val="0"/>
        <w:autoSpaceDN w:val="0"/>
        <w:adjustRightInd w:val="0"/>
        <w:spacing w:after="0" w:line="240" w:lineRule="auto"/>
        <w:jc w:val="center"/>
        <w:rPr>
          <w:rFonts w:ascii="Gill Sans MT" w:hAnsi="Gill Sans MT"/>
          <w:b/>
          <w:bCs/>
          <w:sz w:val="24"/>
          <w:szCs w:val="24"/>
        </w:rPr>
      </w:pPr>
      <w:r w:rsidRPr="008C51FA">
        <w:rPr>
          <w:rFonts w:ascii="Gill Sans MT" w:hAnsi="Gill Sans MT"/>
          <w:b/>
          <w:bCs/>
          <w:sz w:val="24"/>
          <w:szCs w:val="24"/>
        </w:rPr>
        <w:t>(Barrare la voce che si ritiene opportuna)</w:t>
      </w:r>
    </w:p>
    <w:p w14:paraId="27FE0482" w14:textId="77777777" w:rsidR="00ED50B1" w:rsidRPr="008C51FA" w:rsidRDefault="00ED50B1" w:rsidP="00A07640">
      <w:pPr>
        <w:autoSpaceDE w:val="0"/>
        <w:autoSpaceDN w:val="0"/>
        <w:adjustRightInd w:val="0"/>
        <w:spacing w:after="0"/>
        <w:rPr>
          <w:rFonts w:ascii="Gill Sans MT" w:hAnsi="Gill Sans MT"/>
          <w:sz w:val="24"/>
          <w:szCs w:val="24"/>
        </w:rPr>
      </w:pPr>
    </w:p>
    <w:p w14:paraId="56FFB655" w14:textId="77777777" w:rsidR="00ED50B1" w:rsidRPr="008C51FA" w:rsidRDefault="00ED50B1" w:rsidP="00A07640">
      <w:pPr>
        <w:numPr>
          <w:ilvl w:val="0"/>
          <w:numId w:val="1"/>
        </w:numPr>
        <w:autoSpaceDE w:val="0"/>
        <w:autoSpaceDN w:val="0"/>
        <w:adjustRightInd w:val="0"/>
        <w:spacing w:after="0"/>
        <w:rPr>
          <w:rFonts w:ascii="Gill Sans MT" w:hAnsi="Gill Sans MT"/>
          <w:sz w:val="24"/>
          <w:szCs w:val="24"/>
        </w:rPr>
      </w:pPr>
      <w:r w:rsidRPr="008C51FA">
        <w:rPr>
          <w:rFonts w:ascii="Gill Sans MT" w:hAnsi="Gill Sans MT"/>
          <w:sz w:val="24"/>
          <w:szCs w:val="24"/>
        </w:rPr>
        <w:t>Alfabetizzazione di base in orario curricolare</w:t>
      </w:r>
    </w:p>
    <w:p w14:paraId="2B02C32E" w14:textId="77777777" w:rsidR="00ED50B1" w:rsidRPr="008C51FA" w:rsidRDefault="00ED50B1" w:rsidP="00A07640">
      <w:pPr>
        <w:numPr>
          <w:ilvl w:val="0"/>
          <w:numId w:val="2"/>
        </w:numPr>
        <w:autoSpaceDE w:val="0"/>
        <w:autoSpaceDN w:val="0"/>
        <w:adjustRightInd w:val="0"/>
        <w:spacing w:after="0"/>
        <w:rPr>
          <w:rFonts w:ascii="Gill Sans MT" w:hAnsi="Gill Sans MT"/>
          <w:sz w:val="24"/>
          <w:szCs w:val="24"/>
        </w:rPr>
      </w:pPr>
      <w:r w:rsidRPr="008C51FA">
        <w:rPr>
          <w:rFonts w:ascii="Gill Sans MT" w:hAnsi="Gill Sans MT"/>
          <w:sz w:val="24"/>
          <w:szCs w:val="24"/>
        </w:rPr>
        <w:t>Alfabetizzazione di secondo livello in orario curricolare</w:t>
      </w:r>
    </w:p>
    <w:p w14:paraId="24068F8F" w14:textId="77777777" w:rsidR="00ED50B1" w:rsidRPr="008C51FA" w:rsidRDefault="00ED50B1" w:rsidP="00A07640">
      <w:pPr>
        <w:numPr>
          <w:ilvl w:val="0"/>
          <w:numId w:val="2"/>
        </w:numPr>
        <w:autoSpaceDE w:val="0"/>
        <w:autoSpaceDN w:val="0"/>
        <w:adjustRightInd w:val="0"/>
        <w:spacing w:after="0"/>
        <w:rPr>
          <w:rFonts w:ascii="Gill Sans MT" w:hAnsi="Gill Sans MT"/>
          <w:sz w:val="24"/>
          <w:szCs w:val="24"/>
        </w:rPr>
      </w:pPr>
      <w:r w:rsidRPr="008C51FA">
        <w:rPr>
          <w:rFonts w:ascii="Gill Sans MT" w:hAnsi="Gill Sans MT"/>
          <w:sz w:val="24"/>
          <w:szCs w:val="24"/>
        </w:rPr>
        <w:t>Allineamento nelle lingue straniere in orario extracurricolare</w:t>
      </w:r>
    </w:p>
    <w:p w14:paraId="2ABE1E3E" w14:textId="77777777" w:rsidR="00ED50B1" w:rsidRPr="008C51FA" w:rsidRDefault="00ED50B1" w:rsidP="00A07640">
      <w:pPr>
        <w:numPr>
          <w:ilvl w:val="0"/>
          <w:numId w:val="2"/>
        </w:numPr>
        <w:autoSpaceDE w:val="0"/>
        <w:autoSpaceDN w:val="0"/>
        <w:adjustRightInd w:val="0"/>
        <w:spacing w:after="0"/>
        <w:rPr>
          <w:rFonts w:ascii="Gill Sans MT" w:hAnsi="Gill Sans MT"/>
          <w:sz w:val="24"/>
          <w:szCs w:val="24"/>
        </w:rPr>
      </w:pPr>
      <w:r w:rsidRPr="008C51FA">
        <w:rPr>
          <w:rFonts w:ascii="Gill Sans MT" w:hAnsi="Gill Sans MT"/>
          <w:sz w:val="24"/>
          <w:szCs w:val="24"/>
        </w:rPr>
        <w:t>Studio assistito in orario extracurricolare</w:t>
      </w:r>
    </w:p>
    <w:p w14:paraId="5A9AFA54" w14:textId="77777777" w:rsidR="00ED50B1" w:rsidRPr="008C51FA" w:rsidRDefault="00ED50B1" w:rsidP="00A07640">
      <w:pPr>
        <w:numPr>
          <w:ilvl w:val="0"/>
          <w:numId w:val="2"/>
        </w:numPr>
        <w:autoSpaceDE w:val="0"/>
        <w:autoSpaceDN w:val="0"/>
        <w:adjustRightInd w:val="0"/>
        <w:spacing w:after="0"/>
        <w:rPr>
          <w:rFonts w:ascii="Gill Sans MT" w:hAnsi="Gill Sans MT"/>
          <w:sz w:val="24"/>
          <w:szCs w:val="24"/>
        </w:rPr>
      </w:pPr>
      <w:r w:rsidRPr="008C51FA">
        <w:rPr>
          <w:rFonts w:ascii="Gill Sans MT" w:hAnsi="Gill Sans MT"/>
          <w:sz w:val="24"/>
          <w:szCs w:val="24"/>
        </w:rPr>
        <w:t>Sostegno disciplinare con l’intervento di mediatori</w:t>
      </w:r>
    </w:p>
    <w:p w14:paraId="06823F23" w14:textId="77777777" w:rsidR="00ED50B1" w:rsidRPr="008C51FA" w:rsidRDefault="00ED50B1" w:rsidP="00A07640">
      <w:pPr>
        <w:numPr>
          <w:ilvl w:val="0"/>
          <w:numId w:val="2"/>
        </w:numPr>
        <w:autoSpaceDE w:val="0"/>
        <w:autoSpaceDN w:val="0"/>
        <w:adjustRightInd w:val="0"/>
        <w:spacing w:after="0"/>
        <w:rPr>
          <w:rFonts w:ascii="Gill Sans MT" w:hAnsi="Gill Sans MT"/>
          <w:sz w:val="24"/>
          <w:szCs w:val="24"/>
        </w:rPr>
      </w:pPr>
      <w:r w:rsidRPr="008C51FA">
        <w:rPr>
          <w:rFonts w:ascii="Gill Sans MT" w:hAnsi="Gill Sans MT"/>
          <w:sz w:val="24"/>
          <w:szCs w:val="24"/>
        </w:rPr>
        <w:t>Tutoraggio tra pari in orario extracurricolare</w:t>
      </w:r>
    </w:p>
    <w:p w14:paraId="4DBCD44A" w14:textId="77777777" w:rsidR="00ED50B1" w:rsidRPr="008C51FA" w:rsidRDefault="00ED50B1" w:rsidP="00A07640">
      <w:pPr>
        <w:numPr>
          <w:ilvl w:val="0"/>
          <w:numId w:val="2"/>
        </w:numPr>
        <w:autoSpaceDE w:val="0"/>
        <w:autoSpaceDN w:val="0"/>
        <w:adjustRightInd w:val="0"/>
        <w:spacing w:after="0"/>
        <w:rPr>
          <w:rFonts w:ascii="Gill Sans MT" w:hAnsi="Gill Sans MT"/>
          <w:sz w:val="24"/>
          <w:szCs w:val="24"/>
        </w:rPr>
      </w:pPr>
      <w:r w:rsidRPr="008C51FA">
        <w:rPr>
          <w:rFonts w:ascii="Gill Sans MT" w:hAnsi="Gill Sans MT"/>
          <w:sz w:val="24"/>
          <w:szCs w:val="24"/>
        </w:rPr>
        <w:t>Utilizzo di testi facilitati</w:t>
      </w:r>
    </w:p>
    <w:p w14:paraId="60290C06" w14:textId="77777777" w:rsidR="00ED50B1" w:rsidRPr="008C51FA" w:rsidRDefault="00ED50B1" w:rsidP="00A07640">
      <w:pPr>
        <w:numPr>
          <w:ilvl w:val="0"/>
          <w:numId w:val="2"/>
        </w:numPr>
        <w:spacing w:after="0"/>
        <w:jc w:val="both"/>
        <w:rPr>
          <w:rFonts w:ascii="Gill Sans MT" w:hAnsi="Gill Sans MT"/>
          <w:sz w:val="24"/>
          <w:szCs w:val="24"/>
        </w:rPr>
      </w:pPr>
      <w:r w:rsidRPr="008C51FA">
        <w:rPr>
          <w:rFonts w:ascii="Gill Sans MT" w:hAnsi="Gill Sans MT"/>
          <w:sz w:val="24"/>
          <w:szCs w:val="24"/>
        </w:rPr>
        <w:t>Corso avanzato L2</w:t>
      </w:r>
    </w:p>
    <w:p w14:paraId="21BF26A9" w14:textId="77777777" w:rsidR="00ED50B1" w:rsidRPr="008C51FA" w:rsidRDefault="00ED50B1" w:rsidP="00DA6B44">
      <w:pPr>
        <w:spacing w:after="0"/>
        <w:jc w:val="both"/>
        <w:rPr>
          <w:rFonts w:ascii="Gill Sans MT" w:hAnsi="Gill Sans MT"/>
          <w:sz w:val="24"/>
          <w:szCs w:val="24"/>
        </w:rPr>
      </w:pPr>
    </w:p>
    <w:p w14:paraId="3D3AEB20" w14:textId="77777777" w:rsidR="00ED50B1" w:rsidRPr="008C51FA" w:rsidRDefault="00ED50B1" w:rsidP="006F5DB8">
      <w:pPr>
        <w:widowControl w:val="0"/>
        <w:spacing w:line="100" w:lineRule="atLeast"/>
        <w:rPr>
          <w:rFonts w:ascii="Gill Sans MT" w:hAnsi="Gill Sans MT"/>
          <w:sz w:val="24"/>
          <w:szCs w:val="24"/>
        </w:rPr>
      </w:pPr>
      <w:r w:rsidRPr="008C51FA">
        <w:rPr>
          <w:rFonts w:ascii="Gill Sans MT" w:hAnsi="Gill Sans MT"/>
          <w:b/>
          <w:sz w:val="24"/>
          <w:szCs w:val="24"/>
        </w:rPr>
        <w:t>VALUTAZIONE</w:t>
      </w:r>
    </w:p>
    <w:p w14:paraId="185AFA47" w14:textId="77777777" w:rsidR="00ED50B1" w:rsidRPr="008C51FA" w:rsidRDefault="00ED50B1" w:rsidP="006F5DB8">
      <w:pPr>
        <w:widowControl w:val="0"/>
        <w:spacing w:line="100" w:lineRule="atLeast"/>
        <w:rPr>
          <w:rFonts w:ascii="Gill Sans MT" w:hAnsi="Gill Sans MT"/>
          <w:sz w:val="24"/>
          <w:szCs w:val="24"/>
        </w:rPr>
      </w:pPr>
      <w:r w:rsidRPr="008C51FA">
        <w:rPr>
          <w:rFonts w:ascii="Gill Sans MT" w:hAnsi="Gill Sans MT"/>
          <w:sz w:val="24"/>
          <w:szCs w:val="24"/>
        </w:rPr>
        <w:t xml:space="preserve">Per la fase dedicata alla valutazione quadrimestrale </w:t>
      </w:r>
      <w:r w:rsidRPr="008C51FA">
        <w:rPr>
          <w:rFonts w:ascii="Gill Sans MT" w:hAnsi="Gill Sans MT"/>
          <w:color w:val="000000"/>
          <w:sz w:val="24"/>
          <w:szCs w:val="24"/>
        </w:rPr>
        <w:t>la normativa di riferimento è quella vigente per tutti gli alunni italofoni, fatti salvi i diversi percorsi necessari secondo il grado di conoscenza della lingua e la situazione di ingresso dell'alunno straniero nello specifico.</w:t>
      </w:r>
    </w:p>
    <w:p w14:paraId="75402C7D" w14:textId="77777777" w:rsidR="00ED50B1" w:rsidRPr="008C51FA" w:rsidRDefault="00ED50B1" w:rsidP="006F5DB8">
      <w:pPr>
        <w:widowControl w:val="0"/>
        <w:spacing w:line="100" w:lineRule="atLeast"/>
        <w:rPr>
          <w:rFonts w:ascii="Gill Sans MT" w:hAnsi="Gill Sans MT"/>
          <w:sz w:val="24"/>
          <w:szCs w:val="24"/>
        </w:rPr>
      </w:pPr>
      <w:r w:rsidRPr="008C51FA">
        <w:rPr>
          <w:rFonts w:ascii="Gill Sans MT" w:hAnsi="Gill Sans MT"/>
          <w:b/>
          <w:sz w:val="24"/>
          <w:szCs w:val="24"/>
        </w:rPr>
        <w:t>VALUTAZIONE I QUADRIMESTRE:</w:t>
      </w:r>
    </w:p>
    <w:p w14:paraId="39F7A82E" w14:textId="77777777" w:rsidR="00ED50B1" w:rsidRPr="008C51FA" w:rsidRDefault="00ED50B1" w:rsidP="006F5DB8">
      <w:pPr>
        <w:widowControl w:val="0"/>
        <w:numPr>
          <w:ilvl w:val="0"/>
          <w:numId w:val="4"/>
        </w:numPr>
        <w:tabs>
          <w:tab w:val="left" w:pos="720"/>
        </w:tabs>
        <w:suppressAutoHyphens/>
        <w:spacing w:after="0" w:line="100" w:lineRule="atLeast"/>
        <w:ind w:hanging="359"/>
        <w:jc w:val="both"/>
        <w:rPr>
          <w:rFonts w:ascii="Gill Sans MT" w:hAnsi="Gill Sans MT"/>
          <w:sz w:val="24"/>
          <w:szCs w:val="24"/>
        </w:rPr>
      </w:pPr>
      <w:r w:rsidRPr="008C51FA">
        <w:rPr>
          <w:rFonts w:ascii="Gill Sans MT" w:hAnsi="Gill Sans MT"/>
          <w:sz w:val="24"/>
          <w:szCs w:val="24"/>
        </w:rPr>
        <w:t xml:space="preserve">La valutazione non viene espressa in quanto l’alunno si trova nella fase alfabetizzazione in lingua italiana/ di acquisizione della lingua italiana </w:t>
      </w:r>
    </w:p>
    <w:p w14:paraId="6CFBAE6C" w14:textId="77777777" w:rsidR="00ED50B1" w:rsidRPr="008C51FA" w:rsidRDefault="00ED50B1" w:rsidP="006F5DB8">
      <w:pPr>
        <w:widowControl w:val="0"/>
        <w:numPr>
          <w:ilvl w:val="0"/>
          <w:numId w:val="4"/>
        </w:numPr>
        <w:tabs>
          <w:tab w:val="left" w:pos="720"/>
        </w:tabs>
        <w:suppressAutoHyphens/>
        <w:spacing w:after="0" w:line="100" w:lineRule="atLeast"/>
        <w:ind w:hanging="359"/>
        <w:jc w:val="both"/>
        <w:rPr>
          <w:rFonts w:ascii="Gill Sans MT" w:hAnsi="Gill Sans MT"/>
          <w:sz w:val="24"/>
          <w:szCs w:val="24"/>
        </w:rPr>
      </w:pPr>
      <w:r w:rsidRPr="008C51FA">
        <w:rPr>
          <w:rFonts w:ascii="Gill Sans MT" w:hAnsi="Gill Sans MT"/>
          <w:sz w:val="24"/>
          <w:szCs w:val="24"/>
        </w:rPr>
        <w:t>La valutazione espressa fa riferimento al P.S.P. (Piano di Studio Personalizzato), programmato per gli apprendimenti, in quanto l’alunno si trova nella fase di acquisizione della lingua italiana.</w:t>
      </w:r>
    </w:p>
    <w:p w14:paraId="0E5F4A8A" w14:textId="77777777" w:rsidR="00ED50B1" w:rsidRPr="008C51FA" w:rsidRDefault="00ED50B1" w:rsidP="006F5DB8">
      <w:pPr>
        <w:widowControl w:val="0"/>
        <w:spacing w:line="100" w:lineRule="atLeast"/>
        <w:ind w:left="360"/>
        <w:rPr>
          <w:rFonts w:ascii="Gill Sans MT" w:hAnsi="Gill Sans MT"/>
          <w:sz w:val="24"/>
          <w:szCs w:val="24"/>
        </w:rPr>
      </w:pPr>
    </w:p>
    <w:p w14:paraId="78BB59C9" w14:textId="77777777" w:rsidR="00ED50B1" w:rsidRPr="008C51FA" w:rsidRDefault="00ED50B1" w:rsidP="006F5DB8">
      <w:pPr>
        <w:widowControl w:val="0"/>
        <w:spacing w:line="100" w:lineRule="atLeast"/>
        <w:rPr>
          <w:rFonts w:ascii="Gill Sans MT" w:hAnsi="Gill Sans MT"/>
          <w:sz w:val="24"/>
          <w:szCs w:val="24"/>
        </w:rPr>
      </w:pPr>
      <w:r w:rsidRPr="008C51FA">
        <w:rPr>
          <w:rFonts w:ascii="Gill Sans MT" w:hAnsi="Gill Sans MT"/>
          <w:b/>
          <w:sz w:val="24"/>
          <w:szCs w:val="24"/>
        </w:rPr>
        <w:t>VALUTAZIONE DI FINE ANNO SCOLASTICO:</w:t>
      </w:r>
      <w:r w:rsidRPr="008C51FA">
        <w:rPr>
          <w:rFonts w:ascii="Gill Sans MT" w:hAnsi="Gill Sans MT"/>
          <w:sz w:val="24"/>
          <w:szCs w:val="24"/>
        </w:rPr>
        <w:t xml:space="preserve"> </w:t>
      </w:r>
    </w:p>
    <w:p w14:paraId="46706310" w14:textId="77777777" w:rsidR="00ED50B1" w:rsidRPr="008C51FA" w:rsidRDefault="00ED50B1" w:rsidP="006F5DB8">
      <w:pPr>
        <w:widowControl w:val="0"/>
        <w:spacing w:line="100" w:lineRule="atLeast"/>
        <w:rPr>
          <w:rFonts w:ascii="Gill Sans MT" w:hAnsi="Gill Sans MT"/>
          <w:sz w:val="24"/>
          <w:szCs w:val="24"/>
        </w:rPr>
      </w:pPr>
      <w:r w:rsidRPr="008C51FA">
        <w:rPr>
          <w:rFonts w:ascii="Gill Sans MT" w:hAnsi="Gill Sans MT"/>
          <w:sz w:val="24"/>
          <w:szCs w:val="24"/>
        </w:rPr>
        <w:t>La valutazione tiene conto dei seguenti indicatori:</w:t>
      </w:r>
    </w:p>
    <w:p w14:paraId="60953E25" w14:textId="77777777" w:rsidR="00ED50B1" w:rsidRPr="008C51FA" w:rsidRDefault="00ED50B1" w:rsidP="006F5DB8">
      <w:pPr>
        <w:widowControl w:val="0"/>
        <w:numPr>
          <w:ilvl w:val="0"/>
          <w:numId w:val="3"/>
        </w:numPr>
        <w:tabs>
          <w:tab w:val="left" w:pos="720"/>
        </w:tabs>
        <w:suppressAutoHyphens/>
        <w:spacing w:after="0" w:line="100" w:lineRule="atLeast"/>
        <w:ind w:hanging="359"/>
        <w:jc w:val="both"/>
        <w:rPr>
          <w:rFonts w:ascii="Gill Sans MT" w:hAnsi="Gill Sans MT"/>
          <w:sz w:val="24"/>
          <w:szCs w:val="24"/>
        </w:rPr>
      </w:pPr>
      <w:r w:rsidRPr="008C51FA">
        <w:rPr>
          <w:rFonts w:ascii="Gill Sans MT" w:hAnsi="Gill Sans MT"/>
          <w:sz w:val="24"/>
          <w:szCs w:val="24"/>
        </w:rPr>
        <w:t>Percorso scolastico pregresso</w:t>
      </w:r>
    </w:p>
    <w:p w14:paraId="587DE968" w14:textId="77777777" w:rsidR="00ED50B1" w:rsidRPr="008C51FA" w:rsidRDefault="00ED50B1" w:rsidP="006F5DB8">
      <w:pPr>
        <w:widowControl w:val="0"/>
        <w:numPr>
          <w:ilvl w:val="0"/>
          <w:numId w:val="3"/>
        </w:numPr>
        <w:tabs>
          <w:tab w:val="left" w:pos="720"/>
        </w:tabs>
        <w:suppressAutoHyphens/>
        <w:spacing w:after="0" w:line="100" w:lineRule="atLeast"/>
        <w:ind w:hanging="359"/>
        <w:jc w:val="both"/>
        <w:rPr>
          <w:rFonts w:ascii="Gill Sans MT" w:hAnsi="Gill Sans MT"/>
          <w:sz w:val="24"/>
          <w:szCs w:val="24"/>
        </w:rPr>
      </w:pPr>
      <w:r w:rsidRPr="008C51FA">
        <w:rPr>
          <w:rFonts w:ascii="Gill Sans MT" w:hAnsi="Gill Sans MT"/>
          <w:sz w:val="24"/>
          <w:szCs w:val="24"/>
        </w:rPr>
        <w:t>Risultati ottenuti nell’apprendimento dell’italiano L2 e/o nelle azioni di sostegno programmate</w:t>
      </w:r>
    </w:p>
    <w:p w14:paraId="71701E0F" w14:textId="77777777" w:rsidR="00ED50B1" w:rsidRPr="008C51FA" w:rsidRDefault="00ED50B1" w:rsidP="006F5DB8">
      <w:pPr>
        <w:widowControl w:val="0"/>
        <w:numPr>
          <w:ilvl w:val="0"/>
          <w:numId w:val="3"/>
        </w:numPr>
        <w:tabs>
          <w:tab w:val="left" w:pos="720"/>
        </w:tabs>
        <w:suppressAutoHyphens/>
        <w:spacing w:after="0" w:line="100" w:lineRule="atLeast"/>
        <w:ind w:hanging="359"/>
        <w:jc w:val="both"/>
        <w:rPr>
          <w:rFonts w:ascii="Gill Sans MT" w:hAnsi="Gill Sans MT"/>
          <w:sz w:val="24"/>
          <w:szCs w:val="24"/>
        </w:rPr>
      </w:pPr>
      <w:r w:rsidRPr="008C51FA">
        <w:rPr>
          <w:rFonts w:ascii="Gill Sans MT" w:hAnsi="Gill Sans MT"/>
          <w:sz w:val="24"/>
          <w:szCs w:val="24"/>
        </w:rPr>
        <w:t>Risultati ottenuti nei percorsi disciplinari programmati</w:t>
      </w:r>
    </w:p>
    <w:p w14:paraId="753E1923" w14:textId="77777777" w:rsidR="00ED50B1" w:rsidRPr="008C51FA" w:rsidRDefault="00ED50B1" w:rsidP="006F5DB8">
      <w:pPr>
        <w:widowControl w:val="0"/>
        <w:numPr>
          <w:ilvl w:val="0"/>
          <w:numId w:val="3"/>
        </w:numPr>
        <w:tabs>
          <w:tab w:val="left" w:pos="720"/>
        </w:tabs>
        <w:suppressAutoHyphens/>
        <w:spacing w:after="0" w:line="100" w:lineRule="atLeast"/>
        <w:ind w:hanging="359"/>
        <w:jc w:val="both"/>
        <w:rPr>
          <w:rFonts w:ascii="Gill Sans MT" w:hAnsi="Gill Sans MT"/>
          <w:sz w:val="24"/>
          <w:szCs w:val="24"/>
        </w:rPr>
      </w:pPr>
      <w:r w:rsidRPr="008C51FA">
        <w:rPr>
          <w:rFonts w:ascii="Gill Sans MT" w:hAnsi="Gill Sans MT"/>
          <w:sz w:val="24"/>
          <w:szCs w:val="24"/>
        </w:rPr>
        <w:t>Motivazione, partecipazione, impegno</w:t>
      </w:r>
    </w:p>
    <w:p w14:paraId="6A573EEF" w14:textId="77777777" w:rsidR="00ED50B1" w:rsidRPr="008C51FA" w:rsidRDefault="00ED50B1" w:rsidP="00A07640">
      <w:pPr>
        <w:widowControl w:val="0"/>
        <w:numPr>
          <w:ilvl w:val="0"/>
          <w:numId w:val="3"/>
        </w:numPr>
        <w:tabs>
          <w:tab w:val="left" w:pos="720"/>
        </w:tabs>
        <w:suppressAutoHyphens/>
        <w:spacing w:after="0" w:line="100" w:lineRule="atLeast"/>
        <w:ind w:hanging="359"/>
        <w:jc w:val="both"/>
        <w:rPr>
          <w:rFonts w:ascii="Gill Sans MT" w:hAnsi="Gill Sans MT"/>
          <w:sz w:val="24"/>
          <w:szCs w:val="24"/>
        </w:rPr>
      </w:pPr>
      <w:r w:rsidRPr="008C51FA">
        <w:rPr>
          <w:rFonts w:ascii="Gill Sans MT" w:hAnsi="Gill Sans MT"/>
          <w:sz w:val="24"/>
          <w:szCs w:val="24"/>
        </w:rPr>
        <w:t>Progressione e potenzialità d’apprendimento</w:t>
      </w:r>
    </w:p>
    <w:p w14:paraId="30165455" w14:textId="77777777" w:rsidR="00ED50B1" w:rsidRPr="008C51FA" w:rsidRDefault="00ED50B1" w:rsidP="00A07640">
      <w:pPr>
        <w:widowControl w:val="0"/>
        <w:tabs>
          <w:tab w:val="left" w:pos="720"/>
        </w:tabs>
        <w:suppressAutoHyphens/>
        <w:spacing w:after="0" w:line="100" w:lineRule="atLeast"/>
        <w:ind w:left="720"/>
        <w:jc w:val="both"/>
        <w:rPr>
          <w:rFonts w:ascii="Gill Sans MT" w:hAnsi="Gill Sans MT"/>
          <w:sz w:val="24"/>
          <w:szCs w:val="24"/>
        </w:rPr>
      </w:pPr>
    </w:p>
    <w:p w14:paraId="63ADFDDE" w14:textId="77777777" w:rsidR="00ED50B1" w:rsidRPr="008C51FA" w:rsidRDefault="00ED50B1" w:rsidP="00F77425">
      <w:pPr>
        <w:spacing w:after="0" w:line="240" w:lineRule="auto"/>
        <w:jc w:val="both"/>
        <w:rPr>
          <w:rFonts w:ascii="Gill Sans MT" w:hAnsi="Gill Sans MT"/>
          <w:b/>
          <w:bCs/>
          <w:color w:val="000000"/>
          <w:sz w:val="24"/>
          <w:szCs w:val="24"/>
        </w:rPr>
      </w:pPr>
      <w:r w:rsidRPr="008C51FA">
        <w:rPr>
          <w:rFonts w:ascii="Gill Sans MT" w:hAnsi="Gill Sans MT"/>
          <w:b/>
          <w:bCs/>
          <w:color w:val="000000"/>
          <w:sz w:val="24"/>
          <w:szCs w:val="24"/>
        </w:rPr>
        <w:t>Gli esami conclusivi del primo ciclo:</w:t>
      </w:r>
    </w:p>
    <w:p w14:paraId="24F1284F" w14:textId="77777777" w:rsidR="00ED50B1" w:rsidRPr="008C51FA" w:rsidRDefault="00ED50B1" w:rsidP="00F77425">
      <w:pPr>
        <w:spacing w:after="0" w:line="240" w:lineRule="auto"/>
        <w:jc w:val="both"/>
        <w:rPr>
          <w:rFonts w:ascii="Gill Sans MT" w:hAnsi="Gill Sans MT"/>
          <w:b/>
          <w:bCs/>
          <w:color w:val="000000"/>
          <w:sz w:val="24"/>
          <w:szCs w:val="24"/>
        </w:rPr>
      </w:pPr>
    </w:p>
    <w:p w14:paraId="52A41F70" w14:textId="77777777" w:rsidR="00ED50B1" w:rsidRPr="008C51FA" w:rsidRDefault="00ED50B1" w:rsidP="00F77425">
      <w:pPr>
        <w:spacing w:after="0" w:line="240" w:lineRule="auto"/>
        <w:jc w:val="both"/>
        <w:rPr>
          <w:rFonts w:ascii="Gill Sans MT" w:hAnsi="Gill Sans MT"/>
          <w:b/>
          <w:bCs/>
          <w:color w:val="000000"/>
          <w:sz w:val="24"/>
          <w:szCs w:val="24"/>
        </w:rPr>
      </w:pPr>
      <w:r w:rsidRPr="008C51FA">
        <w:rPr>
          <w:rFonts w:ascii="Gill Sans MT" w:hAnsi="Gill Sans MT"/>
          <w:color w:val="000000"/>
          <w:sz w:val="24"/>
          <w:szCs w:val="24"/>
        </w:rPr>
        <w:t>La normativa non disciplina diversamente le prove per gli alunni stranieri; non sono previsti esoneri dalle prove sulle lingue, ma se le difficoltà presenti al momento delle prove sono forti, ci si può avvalere di un mediatore linguistico/ culturale.</w:t>
      </w:r>
    </w:p>
    <w:p w14:paraId="7D56E320" w14:textId="5E5CFA39" w:rsidR="00ED50B1" w:rsidRPr="008C51FA" w:rsidRDefault="007C37D9" w:rsidP="00DA6B44">
      <w:pPr>
        <w:spacing w:after="0" w:line="240" w:lineRule="auto"/>
        <w:jc w:val="both"/>
        <w:rPr>
          <w:rFonts w:ascii="Gill Sans MT" w:hAnsi="Gill Sans MT"/>
          <w:color w:val="000000"/>
          <w:sz w:val="24"/>
          <w:szCs w:val="24"/>
        </w:rPr>
      </w:pPr>
      <w:r w:rsidRPr="008C51FA">
        <w:rPr>
          <w:rFonts w:ascii="Gill Sans MT" w:hAnsi="Gill Sans MT"/>
          <w:color w:val="000000"/>
          <w:sz w:val="24"/>
          <w:szCs w:val="24"/>
        </w:rPr>
        <w:t>È</w:t>
      </w:r>
      <w:r w:rsidR="00ED50B1" w:rsidRPr="008C51FA">
        <w:rPr>
          <w:rFonts w:ascii="Gill Sans MT" w:hAnsi="Gill Sans MT"/>
          <w:color w:val="000000"/>
          <w:sz w:val="24"/>
          <w:szCs w:val="24"/>
        </w:rPr>
        <w:t xml:space="preserve"> molto importante la presentazione accurata del consiglio di classe degli alunni stranieri e dei loro percorsi.</w:t>
      </w:r>
    </w:p>
    <w:p w14:paraId="095441DB" w14:textId="77777777" w:rsidR="00ED50B1" w:rsidRPr="008C51FA" w:rsidRDefault="00ED50B1" w:rsidP="00DA6B44">
      <w:pPr>
        <w:spacing w:after="0" w:line="240" w:lineRule="auto"/>
        <w:jc w:val="both"/>
        <w:rPr>
          <w:rFonts w:ascii="Gill Sans MT" w:hAnsi="Gill Sans MT"/>
          <w:color w:val="000000"/>
          <w:sz w:val="24"/>
          <w:szCs w:val="24"/>
        </w:rPr>
      </w:pPr>
      <w:r w:rsidRPr="008C51FA">
        <w:rPr>
          <w:rFonts w:ascii="Gill Sans MT" w:hAnsi="Gill Sans MT"/>
          <w:color w:val="000000"/>
          <w:sz w:val="24"/>
          <w:szCs w:val="24"/>
        </w:rPr>
        <w:br w:type="page"/>
      </w:r>
    </w:p>
    <w:p w14:paraId="006F3286" w14:textId="77777777" w:rsidR="00ED50B1" w:rsidRPr="008C51FA" w:rsidRDefault="00ED50B1" w:rsidP="00DA6B44">
      <w:pPr>
        <w:spacing w:after="0" w:line="240" w:lineRule="auto"/>
        <w:jc w:val="both"/>
        <w:rPr>
          <w:rFonts w:ascii="Gill Sans MT" w:hAnsi="Gill Sans MT"/>
          <w:color w:val="000000"/>
          <w:sz w:val="24"/>
          <w:szCs w:val="24"/>
        </w:rPr>
      </w:pPr>
    </w:p>
    <w:p w14:paraId="44F1E87D" w14:textId="77777777" w:rsidR="00ED50B1" w:rsidRPr="008C51FA" w:rsidRDefault="00ED50B1" w:rsidP="00DA6B44">
      <w:pPr>
        <w:spacing w:after="0" w:line="240" w:lineRule="auto"/>
        <w:jc w:val="both"/>
        <w:rPr>
          <w:rFonts w:ascii="Gill Sans MT" w:hAnsi="Gill Sans MT"/>
          <w:color w:val="000000"/>
          <w:sz w:val="24"/>
          <w:szCs w:val="24"/>
        </w:rPr>
      </w:pPr>
      <w:r w:rsidRPr="008C51FA">
        <w:rPr>
          <w:rFonts w:ascii="Gill Sans MT" w:hAnsi="Gill Sans MT"/>
          <w:color w:val="000000"/>
          <w:sz w:val="24"/>
          <w:szCs w:val="24"/>
        </w:rPr>
        <w:t>FIRMA DEI DOCENTI</w:t>
      </w:r>
    </w:p>
    <w:p w14:paraId="0F70EAE4" w14:textId="77777777" w:rsidR="00ED50B1" w:rsidRPr="008C51FA" w:rsidRDefault="00ED50B1" w:rsidP="00DA6B44">
      <w:pPr>
        <w:spacing w:after="0" w:line="240" w:lineRule="auto"/>
        <w:jc w:val="both"/>
        <w:rPr>
          <w:rFonts w:ascii="Gill Sans MT" w:hAnsi="Gill Sans MT"/>
          <w:color w:val="000000"/>
          <w:sz w:val="24"/>
          <w:szCs w:val="24"/>
        </w:rPr>
      </w:pPr>
    </w:p>
    <w:tbl>
      <w:tblPr>
        <w:tblW w:w="9808" w:type="dxa"/>
        <w:jc w:val="center"/>
        <w:tblLayout w:type="fixed"/>
        <w:tblCellMar>
          <w:left w:w="10" w:type="dxa"/>
          <w:right w:w="10" w:type="dxa"/>
        </w:tblCellMar>
        <w:tblLook w:val="0000" w:firstRow="0" w:lastRow="0" w:firstColumn="0" w:lastColumn="0" w:noHBand="0" w:noVBand="0"/>
      </w:tblPr>
      <w:tblGrid>
        <w:gridCol w:w="3258"/>
        <w:gridCol w:w="3400"/>
        <w:gridCol w:w="3150"/>
      </w:tblGrid>
      <w:tr w:rsidR="00ED50B1" w:rsidRPr="008C51FA" w14:paraId="1B72BC22" w14:textId="77777777" w:rsidTr="00AC3EA5">
        <w:trPr>
          <w:jc w:val="center"/>
        </w:trPr>
        <w:tc>
          <w:tcPr>
            <w:tcW w:w="325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79EFE5D8" w14:textId="77777777" w:rsidR="00ED50B1" w:rsidRPr="008C51FA" w:rsidRDefault="00ED50B1" w:rsidP="00AC3EA5">
            <w:pPr>
              <w:pStyle w:val="Standard"/>
              <w:spacing w:line="276" w:lineRule="auto"/>
              <w:jc w:val="center"/>
              <w:rPr>
                <w:rFonts w:ascii="Gill Sans MT" w:hAnsi="Gill Sans MT"/>
                <w:lang w:eastAsia="ar-SA"/>
              </w:rPr>
            </w:pPr>
            <w:r w:rsidRPr="008C51FA">
              <w:rPr>
                <w:rFonts w:ascii="Gill Sans MT" w:hAnsi="Gill Sans MT"/>
                <w:lang w:eastAsia="ar-SA"/>
              </w:rPr>
              <w:t>COGNOME E NOME</w:t>
            </w:r>
          </w:p>
        </w:tc>
        <w:tc>
          <w:tcPr>
            <w:tcW w:w="340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03519871" w14:textId="77777777" w:rsidR="00ED50B1" w:rsidRPr="008C51FA" w:rsidRDefault="00ED50B1" w:rsidP="00AC3EA5">
            <w:pPr>
              <w:pStyle w:val="Standard"/>
              <w:spacing w:line="276" w:lineRule="auto"/>
              <w:jc w:val="center"/>
              <w:rPr>
                <w:rFonts w:ascii="Gill Sans MT" w:hAnsi="Gill Sans MT"/>
                <w:lang w:eastAsia="ar-SA"/>
              </w:rPr>
            </w:pPr>
            <w:r w:rsidRPr="008C51FA">
              <w:rPr>
                <w:rFonts w:ascii="Gill Sans MT" w:hAnsi="Gill Sans MT"/>
                <w:lang w:eastAsia="ar-SA"/>
              </w:rPr>
              <w:t>DISCIPLINA</w:t>
            </w:r>
          </w:p>
        </w:tc>
        <w:tc>
          <w:tcPr>
            <w:tcW w:w="31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6C51DC06" w14:textId="77777777" w:rsidR="00ED50B1" w:rsidRPr="008C51FA" w:rsidRDefault="00ED50B1" w:rsidP="00AC3EA5">
            <w:pPr>
              <w:pStyle w:val="Standard"/>
              <w:spacing w:line="276" w:lineRule="auto"/>
              <w:jc w:val="center"/>
              <w:rPr>
                <w:rFonts w:ascii="Gill Sans MT" w:hAnsi="Gill Sans MT"/>
                <w:lang w:eastAsia="ar-SA"/>
              </w:rPr>
            </w:pPr>
            <w:r w:rsidRPr="008C51FA">
              <w:rPr>
                <w:rFonts w:ascii="Gill Sans MT" w:hAnsi="Gill Sans MT"/>
                <w:lang w:eastAsia="ar-SA"/>
              </w:rPr>
              <w:t>FIRMA</w:t>
            </w:r>
          </w:p>
        </w:tc>
      </w:tr>
      <w:tr w:rsidR="00ED50B1" w:rsidRPr="008C51FA" w14:paraId="74A43051" w14:textId="77777777" w:rsidTr="00404F5D">
        <w:trPr>
          <w:jc w:val="center"/>
        </w:trPr>
        <w:tc>
          <w:tcPr>
            <w:tcW w:w="325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BA828C3" w14:textId="77777777" w:rsidR="00ED50B1" w:rsidRPr="008C51FA" w:rsidRDefault="00ED50B1" w:rsidP="0065212C">
            <w:pPr>
              <w:pStyle w:val="Standard"/>
              <w:spacing w:after="200" w:line="276" w:lineRule="auto"/>
              <w:rPr>
                <w:rFonts w:ascii="Gill Sans MT" w:hAnsi="Gill Sans MT"/>
                <w:sz w:val="22"/>
                <w:szCs w:val="22"/>
                <w:lang w:eastAsia="it-IT"/>
              </w:rPr>
            </w:pPr>
          </w:p>
        </w:tc>
        <w:tc>
          <w:tcPr>
            <w:tcW w:w="340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D309476" w14:textId="77777777" w:rsidR="00ED50B1" w:rsidRPr="008C51FA" w:rsidRDefault="00ED50B1" w:rsidP="00404F5D">
            <w:pPr>
              <w:pStyle w:val="Standard"/>
              <w:spacing w:line="276" w:lineRule="auto"/>
              <w:rPr>
                <w:rFonts w:ascii="Gill Sans MT" w:hAnsi="Gill Sans MT"/>
                <w:sz w:val="22"/>
                <w:szCs w:val="22"/>
                <w:lang w:eastAsia="ar-SA"/>
              </w:rPr>
            </w:pPr>
          </w:p>
          <w:p w14:paraId="6BBC419D" w14:textId="77777777" w:rsidR="00ED50B1" w:rsidRPr="008C51FA" w:rsidRDefault="00ED50B1" w:rsidP="00404F5D">
            <w:pPr>
              <w:pStyle w:val="Standard"/>
              <w:spacing w:after="200" w:line="276" w:lineRule="auto"/>
              <w:rPr>
                <w:rFonts w:ascii="Gill Sans MT" w:hAnsi="Gill Sans MT"/>
                <w:sz w:val="22"/>
                <w:szCs w:val="22"/>
                <w:lang w:eastAsia="ar-SA"/>
              </w:rPr>
            </w:pPr>
          </w:p>
        </w:tc>
        <w:tc>
          <w:tcPr>
            <w:tcW w:w="31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02E2091" w14:textId="77777777" w:rsidR="00ED50B1" w:rsidRPr="008C51FA" w:rsidRDefault="00ED50B1" w:rsidP="00404F5D">
            <w:pPr>
              <w:pStyle w:val="Standard"/>
              <w:spacing w:after="200" w:line="276" w:lineRule="auto"/>
              <w:rPr>
                <w:rFonts w:ascii="Gill Sans MT" w:hAnsi="Gill Sans MT"/>
                <w:sz w:val="22"/>
                <w:szCs w:val="22"/>
                <w:lang w:eastAsia="ar-SA"/>
              </w:rPr>
            </w:pPr>
          </w:p>
        </w:tc>
      </w:tr>
      <w:tr w:rsidR="00ED50B1" w:rsidRPr="008C51FA" w14:paraId="07620196" w14:textId="77777777" w:rsidTr="00404F5D">
        <w:trPr>
          <w:jc w:val="center"/>
        </w:trPr>
        <w:tc>
          <w:tcPr>
            <w:tcW w:w="325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9DE84DE" w14:textId="77777777" w:rsidR="00ED50B1" w:rsidRPr="008C51FA" w:rsidRDefault="00ED50B1" w:rsidP="00404F5D">
            <w:pPr>
              <w:pStyle w:val="Standard"/>
              <w:spacing w:after="200" w:line="276" w:lineRule="auto"/>
              <w:rPr>
                <w:rFonts w:ascii="Gill Sans MT" w:hAnsi="Gill Sans MT"/>
                <w:sz w:val="22"/>
                <w:szCs w:val="22"/>
                <w:lang w:eastAsia="it-IT"/>
              </w:rPr>
            </w:pPr>
          </w:p>
        </w:tc>
        <w:tc>
          <w:tcPr>
            <w:tcW w:w="340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89C12C9" w14:textId="77777777" w:rsidR="00ED50B1" w:rsidRPr="008C51FA" w:rsidRDefault="00ED50B1" w:rsidP="00404F5D">
            <w:pPr>
              <w:pStyle w:val="Standard"/>
              <w:spacing w:after="200" w:line="276" w:lineRule="auto"/>
              <w:rPr>
                <w:rFonts w:ascii="Gill Sans MT" w:hAnsi="Gill Sans MT"/>
                <w:sz w:val="22"/>
                <w:szCs w:val="22"/>
                <w:lang w:eastAsia="ar-SA"/>
              </w:rPr>
            </w:pPr>
          </w:p>
        </w:tc>
        <w:tc>
          <w:tcPr>
            <w:tcW w:w="31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6899691" w14:textId="77777777" w:rsidR="00ED50B1" w:rsidRPr="008C51FA" w:rsidRDefault="00ED50B1" w:rsidP="00404F5D">
            <w:pPr>
              <w:pStyle w:val="Standard"/>
              <w:spacing w:after="200" w:line="276" w:lineRule="auto"/>
              <w:rPr>
                <w:rFonts w:ascii="Gill Sans MT" w:hAnsi="Gill Sans MT"/>
                <w:sz w:val="22"/>
                <w:szCs w:val="22"/>
                <w:lang w:eastAsia="ar-SA"/>
              </w:rPr>
            </w:pPr>
          </w:p>
        </w:tc>
      </w:tr>
      <w:tr w:rsidR="00ED50B1" w:rsidRPr="008C51FA" w14:paraId="355A6712" w14:textId="77777777" w:rsidTr="00404F5D">
        <w:trPr>
          <w:jc w:val="center"/>
        </w:trPr>
        <w:tc>
          <w:tcPr>
            <w:tcW w:w="325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5E380DA" w14:textId="77777777" w:rsidR="00ED50B1" w:rsidRPr="008C51FA" w:rsidRDefault="00ED50B1" w:rsidP="00404F5D">
            <w:pPr>
              <w:pStyle w:val="Standard"/>
              <w:spacing w:after="200" w:line="276" w:lineRule="auto"/>
              <w:rPr>
                <w:rFonts w:ascii="Gill Sans MT" w:hAnsi="Gill Sans MT"/>
                <w:sz w:val="22"/>
                <w:szCs w:val="22"/>
                <w:lang w:eastAsia="ar-SA"/>
              </w:rPr>
            </w:pPr>
          </w:p>
        </w:tc>
        <w:tc>
          <w:tcPr>
            <w:tcW w:w="340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3D30F3A" w14:textId="77777777" w:rsidR="00ED50B1" w:rsidRPr="008C51FA" w:rsidRDefault="00ED50B1" w:rsidP="00404F5D">
            <w:pPr>
              <w:pStyle w:val="Standard"/>
              <w:spacing w:after="200" w:line="276" w:lineRule="auto"/>
              <w:rPr>
                <w:rFonts w:ascii="Gill Sans MT" w:hAnsi="Gill Sans MT"/>
                <w:sz w:val="22"/>
                <w:szCs w:val="22"/>
                <w:lang w:eastAsia="ar-SA"/>
              </w:rPr>
            </w:pPr>
          </w:p>
        </w:tc>
        <w:tc>
          <w:tcPr>
            <w:tcW w:w="31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2FBEA5B" w14:textId="77777777" w:rsidR="00ED50B1" w:rsidRPr="008C51FA" w:rsidRDefault="00ED50B1" w:rsidP="00404F5D">
            <w:pPr>
              <w:pStyle w:val="Standard"/>
              <w:spacing w:after="200" w:line="276" w:lineRule="auto"/>
              <w:rPr>
                <w:rFonts w:ascii="Gill Sans MT" w:hAnsi="Gill Sans MT"/>
                <w:sz w:val="22"/>
                <w:szCs w:val="22"/>
                <w:lang w:eastAsia="ar-SA"/>
              </w:rPr>
            </w:pPr>
          </w:p>
        </w:tc>
      </w:tr>
      <w:tr w:rsidR="00ED50B1" w:rsidRPr="008C51FA" w14:paraId="3C38EB22" w14:textId="77777777" w:rsidTr="00404F5D">
        <w:trPr>
          <w:jc w:val="center"/>
        </w:trPr>
        <w:tc>
          <w:tcPr>
            <w:tcW w:w="325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830F85A" w14:textId="77777777" w:rsidR="00ED50B1" w:rsidRPr="008C51FA" w:rsidRDefault="00ED50B1" w:rsidP="0065212C">
            <w:pPr>
              <w:pStyle w:val="Standard"/>
              <w:spacing w:after="200" w:line="276" w:lineRule="auto"/>
              <w:rPr>
                <w:rFonts w:ascii="Gill Sans MT" w:hAnsi="Gill Sans MT"/>
                <w:sz w:val="22"/>
                <w:szCs w:val="22"/>
                <w:lang w:eastAsia="ar-SA"/>
              </w:rPr>
            </w:pPr>
          </w:p>
        </w:tc>
        <w:tc>
          <w:tcPr>
            <w:tcW w:w="340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9B4743B" w14:textId="77777777" w:rsidR="00ED50B1" w:rsidRPr="008C51FA" w:rsidRDefault="00ED50B1" w:rsidP="00404F5D">
            <w:pPr>
              <w:pStyle w:val="Standard"/>
              <w:spacing w:after="200" w:line="276" w:lineRule="auto"/>
              <w:rPr>
                <w:rFonts w:ascii="Gill Sans MT" w:hAnsi="Gill Sans MT"/>
                <w:sz w:val="22"/>
                <w:szCs w:val="22"/>
                <w:lang w:eastAsia="ar-SA"/>
              </w:rPr>
            </w:pPr>
          </w:p>
        </w:tc>
        <w:tc>
          <w:tcPr>
            <w:tcW w:w="31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ADBC59C" w14:textId="77777777" w:rsidR="00ED50B1" w:rsidRPr="008C51FA" w:rsidRDefault="00ED50B1" w:rsidP="00404F5D">
            <w:pPr>
              <w:pStyle w:val="Standard"/>
              <w:spacing w:after="200" w:line="276" w:lineRule="auto"/>
              <w:rPr>
                <w:rFonts w:ascii="Gill Sans MT" w:hAnsi="Gill Sans MT"/>
                <w:sz w:val="22"/>
                <w:szCs w:val="22"/>
                <w:lang w:eastAsia="ar-SA"/>
              </w:rPr>
            </w:pPr>
          </w:p>
        </w:tc>
      </w:tr>
      <w:tr w:rsidR="00ED50B1" w:rsidRPr="008C51FA" w14:paraId="0B9A0F3D" w14:textId="77777777" w:rsidTr="00404F5D">
        <w:trPr>
          <w:jc w:val="center"/>
        </w:trPr>
        <w:tc>
          <w:tcPr>
            <w:tcW w:w="325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EA13BAF" w14:textId="77777777" w:rsidR="00ED50B1" w:rsidRPr="008C51FA" w:rsidRDefault="00ED50B1" w:rsidP="00404F5D">
            <w:pPr>
              <w:pStyle w:val="Standard"/>
              <w:spacing w:after="200" w:line="276" w:lineRule="auto"/>
              <w:rPr>
                <w:rFonts w:ascii="Gill Sans MT" w:hAnsi="Gill Sans MT"/>
                <w:sz w:val="22"/>
                <w:szCs w:val="22"/>
                <w:lang w:eastAsia="ar-SA"/>
              </w:rPr>
            </w:pPr>
          </w:p>
        </w:tc>
        <w:tc>
          <w:tcPr>
            <w:tcW w:w="340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A7B9B97" w14:textId="77777777" w:rsidR="00ED50B1" w:rsidRPr="008C51FA" w:rsidRDefault="00ED50B1" w:rsidP="00404F5D">
            <w:pPr>
              <w:pStyle w:val="Standard"/>
              <w:spacing w:after="200" w:line="276" w:lineRule="auto"/>
              <w:rPr>
                <w:rFonts w:ascii="Gill Sans MT" w:hAnsi="Gill Sans MT"/>
                <w:sz w:val="22"/>
                <w:szCs w:val="22"/>
                <w:lang w:eastAsia="ar-SA"/>
              </w:rPr>
            </w:pPr>
          </w:p>
        </w:tc>
        <w:tc>
          <w:tcPr>
            <w:tcW w:w="31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30CC2CD" w14:textId="77777777" w:rsidR="00ED50B1" w:rsidRPr="008C51FA" w:rsidRDefault="00ED50B1" w:rsidP="00404F5D">
            <w:pPr>
              <w:pStyle w:val="Standard"/>
              <w:spacing w:after="200" w:line="276" w:lineRule="auto"/>
              <w:rPr>
                <w:rFonts w:ascii="Gill Sans MT" w:hAnsi="Gill Sans MT"/>
                <w:sz w:val="22"/>
                <w:szCs w:val="22"/>
                <w:lang w:eastAsia="ar-SA"/>
              </w:rPr>
            </w:pPr>
          </w:p>
        </w:tc>
      </w:tr>
      <w:tr w:rsidR="00ED50B1" w:rsidRPr="008C51FA" w14:paraId="488D5B67" w14:textId="77777777" w:rsidTr="00404F5D">
        <w:trPr>
          <w:jc w:val="center"/>
        </w:trPr>
        <w:tc>
          <w:tcPr>
            <w:tcW w:w="325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04745B1" w14:textId="77777777" w:rsidR="00ED50B1" w:rsidRPr="008C51FA" w:rsidRDefault="00ED50B1" w:rsidP="00404F5D">
            <w:pPr>
              <w:pStyle w:val="Standard"/>
              <w:spacing w:after="200" w:line="276" w:lineRule="auto"/>
              <w:rPr>
                <w:rFonts w:ascii="Gill Sans MT" w:hAnsi="Gill Sans MT"/>
                <w:sz w:val="22"/>
                <w:szCs w:val="22"/>
                <w:lang w:eastAsia="ar-SA"/>
              </w:rPr>
            </w:pPr>
          </w:p>
        </w:tc>
        <w:tc>
          <w:tcPr>
            <w:tcW w:w="340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949696C" w14:textId="77777777" w:rsidR="00ED50B1" w:rsidRPr="008C51FA" w:rsidRDefault="00ED50B1" w:rsidP="00404F5D">
            <w:pPr>
              <w:pStyle w:val="Standard"/>
              <w:spacing w:after="200" w:line="276" w:lineRule="auto"/>
              <w:rPr>
                <w:rFonts w:ascii="Gill Sans MT" w:hAnsi="Gill Sans MT"/>
                <w:sz w:val="22"/>
                <w:szCs w:val="22"/>
                <w:lang w:eastAsia="ar-SA"/>
              </w:rPr>
            </w:pPr>
          </w:p>
        </w:tc>
        <w:tc>
          <w:tcPr>
            <w:tcW w:w="31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05E3112" w14:textId="77777777" w:rsidR="00ED50B1" w:rsidRPr="008C51FA" w:rsidRDefault="00ED50B1" w:rsidP="00404F5D">
            <w:pPr>
              <w:pStyle w:val="Standard"/>
              <w:spacing w:after="200" w:line="276" w:lineRule="auto"/>
              <w:rPr>
                <w:rFonts w:ascii="Gill Sans MT" w:hAnsi="Gill Sans MT"/>
                <w:sz w:val="22"/>
                <w:szCs w:val="22"/>
                <w:lang w:eastAsia="ar-SA"/>
              </w:rPr>
            </w:pPr>
          </w:p>
        </w:tc>
      </w:tr>
    </w:tbl>
    <w:p w14:paraId="71F84C6A" w14:textId="77777777" w:rsidR="00ED50B1" w:rsidRPr="008C51FA" w:rsidRDefault="00ED50B1" w:rsidP="00DA6B44">
      <w:pPr>
        <w:spacing w:after="0" w:line="240" w:lineRule="auto"/>
        <w:jc w:val="both"/>
        <w:rPr>
          <w:rFonts w:ascii="Gill Sans MT" w:hAnsi="Gill Sans MT"/>
          <w:color w:val="000000"/>
          <w:sz w:val="24"/>
          <w:szCs w:val="24"/>
        </w:rPr>
      </w:pPr>
    </w:p>
    <w:p w14:paraId="5D988215" w14:textId="77777777" w:rsidR="00ED50B1" w:rsidRPr="00AC3EA5" w:rsidRDefault="00ED50B1" w:rsidP="00DA6B44">
      <w:pPr>
        <w:spacing w:after="0" w:line="240" w:lineRule="auto"/>
        <w:jc w:val="both"/>
        <w:rPr>
          <w:rFonts w:ascii="Gill Sans MT" w:hAnsi="Gill Sans MT"/>
          <w:color w:val="000000"/>
          <w:sz w:val="24"/>
          <w:szCs w:val="24"/>
        </w:rPr>
      </w:pPr>
      <w:r w:rsidRPr="00AC3EA5">
        <w:rPr>
          <w:rFonts w:ascii="Gill Sans MT" w:hAnsi="Gill Sans MT"/>
          <w:color w:val="000000"/>
          <w:sz w:val="24"/>
          <w:szCs w:val="24"/>
        </w:rPr>
        <w:t>I GENITORI</w:t>
      </w:r>
    </w:p>
    <w:p w14:paraId="3EC337F8" w14:textId="77777777" w:rsidR="00ED50B1" w:rsidRPr="00AC3EA5" w:rsidRDefault="00ED50B1" w:rsidP="00DA6B44">
      <w:pPr>
        <w:spacing w:after="0" w:line="240" w:lineRule="auto"/>
        <w:jc w:val="both"/>
        <w:rPr>
          <w:rFonts w:ascii="Gill Sans MT" w:hAnsi="Gill Sans MT"/>
          <w:color w:val="000000"/>
          <w:sz w:val="24"/>
          <w:szCs w:val="24"/>
        </w:rPr>
      </w:pPr>
    </w:p>
    <w:p w14:paraId="624704DA" w14:textId="77777777" w:rsidR="00ED50B1" w:rsidRPr="00AC3EA5" w:rsidRDefault="00ED50B1" w:rsidP="00DA6B44">
      <w:pPr>
        <w:spacing w:after="0" w:line="240" w:lineRule="auto"/>
        <w:jc w:val="both"/>
        <w:rPr>
          <w:rFonts w:ascii="Gill Sans MT" w:hAnsi="Gill Sans MT"/>
          <w:color w:val="000000"/>
          <w:sz w:val="24"/>
          <w:szCs w:val="24"/>
        </w:rPr>
      </w:pPr>
      <w:r w:rsidRPr="00AC3EA5">
        <w:rPr>
          <w:rFonts w:ascii="Gill Sans MT" w:hAnsi="Gill Sans MT"/>
          <w:color w:val="000000"/>
          <w:sz w:val="24"/>
          <w:szCs w:val="24"/>
        </w:rPr>
        <w:t>__________________________________        _________________________________</w:t>
      </w:r>
    </w:p>
    <w:p w14:paraId="5991FE47" w14:textId="77777777" w:rsidR="00ED50B1" w:rsidRPr="00AC3EA5" w:rsidRDefault="00ED50B1" w:rsidP="00DA6B44">
      <w:pPr>
        <w:spacing w:after="0" w:line="240" w:lineRule="auto"/>
        <w:jc w:val="both"/>
        <w:rPr>
          <w:rFonts w:ascii="Gill Sans MT" w:hAnsi="Gill Sans MT"/>
          <w:color w:val="000000"/>
          <w:sz w:val="24"/>
          <w:szCs w:val="24"/>
        </w:rPr>
      </w:pPr>
    </w:p>
    <w:p w14:paraId="50D4D6E3" w14:textId="7C907A48" w:rsidR="00ED50B1" w:rsidRPr="00AC3EA5" w:rsidRDefault="00AC3EA5" w:rsidP="00DA6B44">
      <w:pPr>
        <w:spacing w:after="0" w:line="240" w:lineRule="auto"/>
        <w:jc w:val="both"/>
        <w:rPr>
          <w:rFonts w:ascii="Gill Sans MT" w:hAnsi="Gill Sans MT"/>
          <w:color w:val="000000"/>
          <w:sz w:val="24"/>
          <w:szCs w:val="24"/>
        </w:rPr>
      </w:pPr>
      <w:r w:rsidRPr="00AC3EA5">
        <w:rPr>
          <w:rFonts w:ascii="Gill Sans MT" w:hAnsi="Gill Sans MT"/>
          <w:color w:val="000000"/>
          <w:sz w:val="24"/>
          <w:szCs w:val="24"/>
        </w:rPr>
        <w:t>Funzione Strumentale</w:t>
      </w:r>
      <w:r w:rsidR="00ED50B1" w:rsidRPr="00AC3EA5">
        <w:rPr>
          <w:rFonts w:ascii="Gill Sans MT" w:hAnsi="Gill Sans MT"/>
          <w:color w:val="000000"/>
          <w:sz w:val="24"/>
          <w:szCs w:val="24"/>
        </w:rPr>
        <w:t xml:space="preserve"> __________________________</w:t>
      </w:r>
    </w:p>
    <w:p w14:paraId="1044AE4A" w14:textId="77777777" w:rsidR="00ED50B1" w:rsidRPr="00AC3EA5" w:rsidRDefault="00ED50B1" w:rsidP="00DA6B44">
      <w:pPr>
        <w:spacing w:after="0" w:line="240" w:lineRule="auto"/>
        <w:jc w:val="both"/>
        <w:rPr>
          <w:rFonts w:ascii="Gill Sans MT" w:hAnsi="Gill Sans MT"/>
          <w:color w:val="000000"/>
          <w:sz w:val="24"/>
          <w:szCs w:val="24"/>
        </w:rPr>
      </w:pPr>
    </w:p>
    <w:p w14:paraId="35DF0EF8" w14:textId="77777777" w:rsidR="00ED50B1" w:rsidRPr="00AC3EA5" w:rsidRDefault="00ED50B1" w:rsidP="00DA6B44">
      <w:pPr>
        <w:spacing w:after="0" w:line="240" w:lineRule="auto"/>
        <w:jc w:val="both"/>
        <w:rPr>
          <w:rFonts w:ascii="Gill Sans MT" w:hAnsi="Gill Sans MT"/>
          <w:color w:val="000000"/>
          <w:sz w:val="24"/>
          <w:szCs w:val="24"/>
        </w:rPr>
      </w:pPr>
      <w:bookmarkStart w:id="0" w:name="_GoBack"/>
      <w:bookmarkEnd w:id="0"/>
    </w:p>
    <w:p w14:paraId="494E21E0" w14:textId="77777777" w:rsidR="00ED50B1" w:rsidRPr="00AC3EA5" w:rsidRDefault="00ED50B1" w:rsidP="00DA6B44">
      <w:pPr>
        <w:spacing w:after="0" w:line="240" w:lineRule="auto"/>
        <w:jc w:val="both"/>
        <w:rPr>
          <w:rFonts w:ascii="Gill Sans MT" w:hAnsi="Gill Sans MT"/>
          <w:color w:val="000000"/>
          <w:sz w:val="24"/>
          <w:szCs w:val="24"/>
        </w:rPr>
      </w:pPr>
      <w:r w:rsidRPr="00AC3EA5">
        <w:rPr>
          <w:rFonts w:ascii="Gill Sans MT" w:hAnsi="Gill Sans MT"/>
          <w:color w:val="000000"/>
          <w:sz w:val="24"/>
          <w:szCs w:val="24"/>
        </w:rPr>
        <w:t>Dirigente Scolastica Dott.ssa Pallini Angela</w:t>
      </w:r>
    </w:p>
    <w:p w14:paraId="557669C9" w14:textId="77777777" w:rsidR="00ED50B1" w:rsidRPr="008C51FA" w:rsidRDefault="00ED50B1" w:rsidP="00DA6B44">
      <w:pPr>
        <w:spacing w:after="0" w:line="240" w:lineRule="auto"/>
        <w:jc w:val="both"/>
        <w:rPr>
          <w:rFonts w:ascii="Gill Sans MT" w:hAnsi="Gill Sans MT"/>
          <w:color w:val="000000"/>
          <w:sz w:val="24"/>
          <w:szCs w:val="24"/>
        </w:rPr>
      </w:pPr>
    </w:p>
    <w:p w14:paraId="3AC534F0" w14:textId="77777777" w:rsidR="00ED50B1" w:rsidRPr="008C51FA" w:rsidRDefault="00ED50B1" w:rsidP="00DA6B44">
      <w:pPr>
        <w:spacing w:after="0" w:line="240" w:lineRule="auto"/>
        <w:jc w:val="both"/>
        <w:rPr>
          <w:rFonts w:ascii="Gill Sans MT" w:hAnsi="Gill Sans MT"/>
          <w:color w:val="000000"/>
          <w:sz w:val="24"/>
          <w:szCs w:val="24"/>
        </w:rPr>
      </w:pPr>
    </w:p>
    <w:p w14:paraId="3A8CAAC3" w14:textId="77777777" w:rsidR="00ED50B1" w:rsidRPr="008C51FA" w:rsidRDefault="00ED50B1" w:rsidP="00DA6B44">
      <w:pPr>
        <w:spacing w:after="0" w:line="240" w:lineRule="auto"/>
        <w:jc w:val="both"/>
        <w:rPr>
          <w:rFonts w:ascii="Gill Sans MT" w:hAnsi="Gill Sans MT"/>
          <w:color w:val="000000"/>
          <w:sz w:val="24"/>
          <w:szCs w:val="24"/>
        </w:rPr>
      </w:pPr>
      <w:r w:rsidRPr="008C51FA">
        <w:rPr>
          <w:rFonts w:ascii="Gill Sans MT" w:hAnsi="Gill Sans MT"/>
          <w:color w:val="000000"/>
          <w:sz w:val="24"/>
          <w:szCs w:val="24"/>
        </w:rPr>
        <w:t xml:space="preserve">Giulianova, </w:t>
      </w:r>
    </w:p>
    <w:p w14:paraId="417FD0EF" w14:textId="77777777" w:rsidR="00ED50B1" w:rsidRPr="008C51FA" w:rsidRDefault="00ED50B1" w:rsidP="00DA6B44">
      <w:pPr>
        <w:spacing w:after="0" w:line="240" w:lineRule="auto"/>
        <w:jc w:val="both"/>
        <w:rPr>
          <w:rFonts w:ascii="Gill Sans MT" w:hAnsi="Gill Sans MT"/>
          <w:color w:val="000000"/>
          <w:sz w:val="24"/>
          <w:szCs w:val="24"/>
        </w:rPr>
      </w:pPr>
    </w:p>
    <w:p w14:paraId="5F7F2F59" w14:textId="77777777" w:rsidR="00ED50B1" w:rsidRPr="008C51FA" w:rsidRDefault="00ED50B1" w:rsidP="00DA6B44">
      <w:pPr>
        <w:spacing w:after="0" w:line="240" w:lineRule="auto"/>
        <w:jc w:val="both"/>
        <w:rPr>
          <w:rFonts w:ascii="Gill Sans MT" w:hAnsi="Gill Sans MT"/>
          <w:color w:val="000000"/>
          <w:sz w:val="24"/>
          <w:szCs w:val="24"/>
        </w:rPr>
      </w:pPr>
    </w:p>
    <w:sectPr w:rsidR="00ED50B1" w:rsidRPr="008C51FA" w:rsidSect="002B31BB">
      <w:footerReference w:type="default" r:id="rId8"/>
      <w:head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C7A36" w14:textId="77777777" w:rsidR="001944AB" w:rsidRDefault="001944AB">
      <w:pPr>
        <w:spacing w:after="0" w:line="240" w:lineRule="auto"/>
      </w:pPr>
      <w:r>
        <w:separator/>
      </w:r>
    </w:p>
  </w:endnote>
  <w:endnote w:type="continuationSeparator" w:id="0">
    <w:p w14:paraId="093686B4" w14:textId="77777777" w:rsidR="001944AB" w:rsidRDefault="00194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ill 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904322"/>
      <w:docPartObj>
        <w:docPartGallery w:val="Page Numbers (Bottom of Page)"/>
        <w:docPartUnique/>
      </w:docPartObj>
    </w:sdtPr>
    <w:sdtEndPr>
      <w:rPr>
        <w:rFonts w:ascii="Gill Sans MT" w:hAnsi="Gill Sans MT"/>
        <w:sz w:val="18"/>
      </w:rPr>
    </w:sdtEndPr>
    <w:sdtContent>
      <w:p w14:paraId="7980D82D" w14:textId="26AC5899" w:rsidR="0007467A" w:rsidRPr="00270CD2" w:rsidRDefault="0007467A">
        <w:pPr>
          <w:pStyle w:val="Pidipagina"/>
          <w:jc w:val="right"/>
          <w:rPr>
            <w:rFonts w:ascii="Gill Sans MT" w:hAnsi="Gill Sans MT"/>
            <w:sz w:val="18"/>
          </w:rPr>
        </w:pPr>
        <w:r w:rsidRPr="00270CD2">
          <w:rPr>
            <w:rFonts w:ascii="Gill Sans MT" w:hAnsi="Gill Sans MT"/>
            <w:sz w:val="18"/>
          </w:rPr>
          <w:fldChar w:fldCharType="begin"/>
        </w:r>
        <w:r w:rsidRPr="00270CD2">
          <w:rPr>
            <w:rFonts w:ascii="Gill Sans MT" w:hAnsi="Gill Sans MT"/>
            <w:sz w:val="18"/>
          </w:rPr>
          <w:instrText>PAGE   \* MERGEFORMAT</w:instrText>
        </w:r>
        <w:r w:rsidRPr="00270CD2">
          <w:rPr>
            <w:rFonts w:ascii="Gill Sans MT" w:hAnsi="Gill Sans MT"/>
            <w:sz w:val="18"/>
          </w:rPr>
          <w:fldChar w:fldCharType="separate"/>
        </w:r>
        <w:r w:rsidR="00AC3EA5">
          <w:rPr>
            <w:rFonts w:ascii="Gill Sans MT" w:hAnsi="Gill Sans MT"/>
            <w:noProof/>
            <w:sz w:val="18"/>
          </w:rPr>
          <w:t>12</w:t>
        </w:r>
        <w:r w:rsidRPr="00270CD2">
          <w:rPr>
            <w:rFonts w:ascii="Gill Sans MT" w:hAnsi="Gill Sans MT"/>
            <w:sz w:val="18"/>
          </w:rPr>
          <w:fldChar w:fldCharType="end"/>
        </w:r>
      </w:p>
    </w:sdtContent>
  </w:sdt>
  <w:p w14:paraId="60F5C6A3" w14:textId="77777777" w:rsidR="0007467A" w:rsidRDefault="0007467A">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48042" w14:textId="77777777" w:rsidR="001944AB" w:rsidRDefault="001944AB">
      <w:pPr>
        <w:spacing w:after="0" w:line="240" w:lineRule="auto"/>
      </w:pPr>
      <w:r>
        <w:separator/>
      </w:r>
    </w:p>
  </w:footnote>
  <w:footnote w:type="continuationSeparator" w:id="0">
    <w:p w14:paraId="05ACDEA7" w14:textId="77777777" w:rsidR="001944AB" w:rsidRDefault="001944AB">
      <w:pPr>
        <w:spacing w:after="0" w:line="240" w:lineRule="auto"/>
      </w:pPr>
      <w:r>
        <w:continuationSeparator/>
      </w:r>
    </w:p>
  </w:footnote>
  <w:footnote w:id="1">
    <w:p w14:paraId="14DFB489" w14:textId="77777777" w:rsidR="0007467A" w:rsidRPr="0007467A" w:rsidRDefault="0007467A" w:rsidP="00A07640">
      <w:pPr>
        <w:pStyle w:val="NormaleWeb"/>
        <w:tabs>
          <w:tab w:val="left" w:pos="1890"/>
        </w:tabs>
        <w:spacing w:before="0" w:after="0"/>
        <w:jc w:val="both"/>
        <w:rPr>
          <w:rFonts w:ascii="Gill Sans MT" w:hAnsi="Gill Sans MT" w:cs="Times New Roman"/>
          <w:b/>
          <w:sz w:val="20"/>
          <w:szCs w:val="20"/>
          <w:lang w:val="it-IT"/>
        </w:rPr>
      </w:pPr>
      <w:r w:rsidRPr="004819CF">
        <w:rPr>
          <w:rStyle w:val="Rimandonotaapidipagina"/>
          <w:rFonts w:ascii="Gill Sans MT" w:hAnsi="Gill Sans MT"/>
          <w:sz w:val="20"/>
          <w:szCs w:val="20"/>
        </w:rPr>
        <w:footnoteRef/>
      </w:r>
      <w:r w:rsidRPr="004819CF">
        <w:rPr>
          <w:rFonts w:ascii="Gill Sans MT" w:hAnsi="Gill Sans MT" w:cs="Times New Roman"/>
          <w:sz w:val="20"/>
          <w:szCs w:val="20"/>
        </w:rPr>
        <w:t xml:space="preserve"> </w:t>
      </w:r>
      <w:r w:rsidRPr="0007467A">
        <w:rPr>
          <w:rFonts w:ascii="Gill Sans MT" w:hAnsi="Gill Sans MT" w:cs="Times New Roman"/>
          <w:sz w:val="20"/>
          <w:szCs w:val="20"/>
          <w:lang w:val="it-IT"/>
        </w:rPr>
        <w:t>Gli alunni stranieri per i quali prevedere la progettazione di un Piano di Studi Personalizzato sono quelli non ancora in possesso di un livello di competenza in italiano L2 tale da garantire loro un uso indipendente della lingua. In base ai descrittori forniti dal Quadro Comune di Riferimento elaborato dal Consiglio d’Europa questi studenti si collocano ai livelli 0 (nessuna conoscenza della lingua), A1 e A2 (uso elementare della lingua) e, se necessario, al livello B1 (uso essenziale della lingua).</w:t>
      </w:r>
    </w:p>
    <w:p w14:paraId="651DAAB5" w14:textId="77777777" w:rsidR="0007467A" w:rsidRPr="0007467A" w:rsidRDefault="0007467A" w:rsidP="00A07640">
      <w:pPr>
        <w:pStyle w:val="NormaleWeb"/>
        <w:tabs>
          <w:tab w:val="left" w:pos="1890"/>
        </w:tabs>
        <w:spacing w:before="0" w:after="0"/>
        <w:jc w:val="both"/>
        <w:rPr>
          <w:rFonts w:ascii="Gill Sans MT" w:hAnsi="Gill Sans MT" w:cs="Times New Roman"/>
          <w:sz w:val="20"/>
          <w:szCs w:val="20"/>
          <w:lang w:val="it-IT"/>
        </w:rPr>
      </w:pPr>
    </w:p>
    <w:p w14:paraId="3E2AD1C6" w14:textId="77777777" w:rsidR="0007467A" w:rsidRPr="004819CF" w:rsidRDefault="0007467A" w:rsidP="00A07640">
      <w:pPr>
        <w:pStyle w:val="NormaleWeb"/>
        <w:tabs>
          <w:tab w:val="left" w:pos="1890"/>
        </w:tabs>
        <w:spacing w:before="0" w:after="0"/>
        <w:jc w:val="both"/>
        <w:rPr>
          <w:rFonts w:ascii="Gill Sans MT" w:hAnsi="Gill Sans MT"/>
        </w:rPr>
      </w:pPr>
    </w:p>
  </w:footnote>
  <w:footnote w:id="2">
    <w:p w14:paraId="0BBE619D" w14:textId="77777777" w:rsidR="0007467A" w:rsidRPr="004819CF" w:rsidRDefault="0007467A" w:rsidP="00F51D63">
      <w:pPr>
        <w:autoSpaceDE w:val="0"/>
        <w:autoSpaceDN w:val="0"/>
        <w:adjustRightInd w:val="0"/>
        <w:spacing w:after="0" w:line="240" w:lineRule="auto"/>
        <w:jc w:val="both"/>
        <w:rPr>
          <w:rFonts w:ascii="Gill Sans MT" w:hAnsi="Gill Sans MT"/>
          <w:bCs/>
          <w:iCs/>
          <w:sz w:val="20"/>
          <w:szCs w:val="20"/>
        </w:rPr>
      </w:pPr>
      <w:r w:rsidRPr="004819CF">
        <w:rPr>
          <w:rStyle w:val="Rimandonotaapidipagina"/>
          <w:rFonts w:ascii="Gill Sans MT" w:hAnsi="Gill Sans MT"/>
          <w:sz w:val="20"/>
          <w:szCs w:val="20"/>
        </w:rPr>
        <w:footnoteRef/>
      </w:r>
      <w:r w:rsidRPr="004819CF">
        <w:rPr>
          <w:rFonts w:ascii="Gill Sans MT" w:hAnsi="Gill Sans MT"/>
          <w:sz w:val="20"/>
          <w:szCs w:val="20"/>
        </w:rPr>
        <w:t xml:space="preserve"> </w:t>
      </w:r>
      <w:r w:rsidRPr="004819CF">
        <w:rPr>
          <w:rFonts w:ascii="Gill Sans MT" w:hAnsi="Gill Sans MT"/>
          <w:bCs/>
          <w:iCs/>
          <w:sz w:val="20"/>
          <w:szCs w:val="20"/>
        </w:rPr>
        <w:t xml:space="preserve">I docenti completano le seguenti griglie di osservazione entro il primo mese di frequenza dell’alunno al fine di individuare punti di forza, criticità e obiettivi </w:t>
      </w:r>
    </w:p>
    <w:p w14:paraId="21B37EDB" w14:textId="77777777" w:rsidR="0007467A" w:rsidRPr="004819CF" w:rsidRDefault="0007467A" w:rsidP="00F51D63">
      <w:pPr>
        <w:autoSpaceDE w:val="0"/>
        <w:autoSpaceDN w:val="0"/>
        <w:adjustRightInd w:val="0"/>
        <w:spacing w:after="0" w:line="240" w:lineRule="auto"/>
        <w:jc w:val="both"/>
        <w:rPr>
          <w:rFonts w:ascii="Gill Sans MT" w:hAnsi="Gill Sans MT"/>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33B51" w14:textId="77777777" w:rsidR="002B31BB" w:rsidRPr="00632192" w:rsidRDefault="002B31BB" w:rsidP="002B31BB">
    <w:pPr>
      <w:shd w:val="clear" w:color="auto" w:fill="FFFFFF"/>
      <w:spacing w:after="0"/>
      <w:jc w:val="center"/>
      <w:rPr>
        <w:rFonts w:ascii="Tahoma" w:hAnsi="Tahoma" w:cs="Tahoma"/>
        <w:sz w:val="20"/>
      </w:rPr>
    </w:pPr>
    <w:r>
      <w:rPr>
        <w:noProof/>
      </w:rPr>
      <w:drawing>
        <wp:inline distT="0" distB="0" distL="0" distR="0" wp14:anchorId="104E3BA2" wp14:editId="24526B94">
          <wp:extent cx="314325" cy="371475"/>
          <wp:effectExtent l="19050" t="19050" r="28575" b="28575"/>
          <wp:docPr id="2" name="Immagine 2" desc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14398" r="9254" b="9302"/>
                  <a:stretch/>
                </pic:blipFill>
                <pic:spPr bwMode="auto">
                  <a:xfrm>
                    <a:off x="0" y="0"/>
                    <a:ext cx="314325" cy="371475"/>
                  </a:xfrm>
                  <a:prstGeom prst="rect">
                    <a:avLst/>
                  </a:prstGeom>
                  <a:solidFill>
                    <a:srgbClr val="CCFFCC"/>
                  </a:solidFill>
                  <a:ln w="9525" cap="flat" cmpd="sng" algn="ctr">
                    <a:solidFill>
                      <a:srgbClr val="CCFFCC"/>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p>
  <w:p w14:paraId="702773FB" w14:textId="70EB260C" w:rsidR="002B31BB" w:rsidRPr="00CE09D4" w:rsidRDefault="002B31BB" w:rsidP="002B31BB">
    <w:pPr>
      <w:shd w:val="clear" w:color="auto" w:fill="FFFFFF"/>
      <w:spacing w:after="0"/>
      <w:jc w:val="center"/>
      <w:rPr>
        <w:rFonts w:ascii="Gill Sans MT" w:hAnsi="Gill Sans MT" w:cs="Gill Sans"/>
        <w:b/>
      </w:rPr>
    </w:pPr>
    <w:r w:rsidRPr="00CE09D4">
      <w:rPr>
        <w:rFonts w:ascii="Gill Sans MT" w:hAnsi="Gill Sans MT" w:cs="Gill Sans"/>
        <w:b/>
      </w:rPr>
      <w:t>MINISTERO DELL’ISTRUZIONE</w:t>
    </w:r>
  </w:p>
  <w:p w14:paraId="34995135" w14:textId="77777777" w:rsidR="002B31BB" w:rsidRPr="00CE09D4" w:rsidRDefault="002B31BB" w:rsidP="002B31BB">
    <w:pPr>
      <w:shd w:val="clear" w:color="auto" w:fill="FFFFFF"/>
      <w:spacing w:after="0"/>
      <w:jc w:val="center"/>
      <w:rPr>
        <w:rFonts w:ascii="Gill Sans MT" w:hAnsi="Gill Sans MT" w:cs="Gill Sans"/>
        <w:b/>
      </w:rPr>
    </w:pPr>
    <w:r w:rsidRPr="00CE09D4">
      <w:rPr>
        <w:rFonts w:ascii="Gill Sans MT" w:hAnsi="Gill Sans MT" w:cs="Gill Sans"/>
        <w:b/>
      </w:rPr>
      <w:t xml:space="preserve">ISTITUTO COMPRENSIVO STATALE </w:t>
    </w:r>
    <w:r>
      <w:rPr>
        <w:rFonts w:ascii="Gill Sans MT" w:hAnsi="Gill Sans MT" w:cs="Gill Sans"/>
        <w:b/>
      </w:rPr>
      <w:t>GIULIANOVA 2</w:t>
    </w:r>
  </w:p>
  <w:p w14:paraId="78CD1CD1" w14:textId="77777777" w:rsidR="002B31BB" w:rsidRPr="00CE09D4" w:rsidRDefault="002B31BB" w:rsidP="002B31BB">
    <w:pPr>
      <w:shd w:val="clear" w:color="auto" w:fill="FFFFFF"/>
      <w:spacing w:after="0"/>
      <w:jc w:val="center"/>
      <w:rPr>
        <w:rFonts w:ascii="Gill Sans MT" w:hAnsi="Gill Sans MT" w:cs="Gill Sans"/>
        <w:b/>
        <w:sz w:val="20"/>
      </w:rPr>
    </w:pPr>
    <w:r w:rsidRPr="00CE09D4">
      <w:rPr>
        <w:rFonts w:ascii="Gill Sans MT" w:hAnsi="Gill Sans MT" w:cs="Gill Sans"/>
        <w:b/>
        <w:sz w:val="20"/>
      </w:rPr>
      <w:t xml:space="preserve">Via Monte Zebio, 18 - 64021 GIULIANOVA (TE) </w:t>
    </w:r>
  </w:p>
  <w:p w14:paraId="6FD77176" w14:textId="77777777" w:rsidR="002B31BB" w:rsidRPr="00CE09D4" w:rsidRDefault="002B31BB" w:rsidP="002B31BB">
    <w:pPr>
      <w:shd w:val="clear" w:color="auto" w:fill="FFFFFF"/>
      <w:spacing w:after="0"/>
      <w:jc w:val="center"/>
      <w:rPr>
        <w:rFonts w:ascii="Gill Sans MT" w:hAnsi="Gill Sans MT" w:cs="Gill Sans"/>
        <w:sz w:val="20"/>
        <w:lang w:val="en-GB"/>
      </w:rPr>
    </w:pPr>
    <w:r w:rsidRPr="00CE09D4">
      <w:rPr>
        <w:rFonts w:ascii="Gill Sans MT" w:hAnsi="Gill Sans MT" w:cs="Gill Sans"/>
        <w:sz w:val="20"/>
        <w:lang w:val="en-GB"/>
      </w:rPr>
      <w:t xml:space="preserve">C.F. </w:t>
    </w:r>
    <w:smartTag w:uri="urn:schemas-microsoft-com:office:smarttags" w:element="metricconverter">
      <w:smartTagPr>
        <w:attr w:name="ProductID" w:val="91043500676 CM"/>
      </w:smartTagPr>
      <w:r w:rsidRPr="00CE09D4">
        <w:rPr>
          <w:rFonts w:ascii="Gill Sans MT" w:hAnsi="Gill Sans MT" w:cs="Gill Sans"/>
          <w:sz w:val="20"/>
          <w:lang w:val="en-GB"/>
        </w:rPr>
        <w:t>91043500676 CM</w:t>
      </w:r>
    </w:smartTag>
    <w:r w:rsidRPr="00CE09D4">
      <w:rPr>
        <w:rFonts w:ascii="Gill Sans MT" w:hAnsi="Gill Sans MT" w:cs="Gill Sans"/>
        <w:sz w:val="20"/>
        <w:lang w:val="en-GB"/>
      </w:rPr>
      <w:t xml:space="preserve"> TEIC84400L – Tel. 085/8021600 Fax. 085/8021282</w:t>
    </w:r>
  </w:p>
  <w:p w14:paraId="3728BFAB" w14:textId="77777777" w:rsidR="002B31BB" w:rsidRDefault="002B31BB" w:rsidP="002B31BB">
    <w:pPr>
      <w:shd w:val="clear" w:color="auto" w:fill="FFFFFF"/>
      <w:spacing w:after="0"/>
      <w:jc w:val="center"/>
      <w:rPr>
        <w:rStyle w:val="Collegamentoipertestuale"/>
        <w:rFonts w:ascii="Gill Sans MT" w:hAnsi="Gill Sans MT" w:cs="Gill Sans"/>
        <w:sz w:val="20"/>
      </w:rPr>
    </w:pPr>
    <w:r w:rsidRPr="00976E22">
      <w:rPr>
        <w:rFonts w:ascii="Gill Sans MT" w:hAnsi="Gill Sans MT" w:cs="Gill Sans"/>
        <w:sz w:val="20"/>
      </w:rPr>
      <w:t xml:space="preserve">PEO: </w:t>
    </w:r>
    <w:hyperlink r:id="rId2" w:history="1">
      <w:r w:rsidRPr="00976E22">
        <w:rPr>
          <w:rStyle w:val="Collegamentoipertestuale"/>
          <w:rFonts w:ascii="Gill Sans MT" w:hAnsi="Gill Sans MT" w:cs="Gill Sans"/>
          <w:sz w:val="20"/>
        </w:rPr>
        <w:t>teic84400l@istruzione.it</w:t>
      </w:r>
    </w:hyperlink>
    <w:r w:rsidRPr="00976E22">
      <w:rPr>
        <w:rFonts w:ascii="Gill Sans MT" w:hAnsi="Gill Sans MT" w:cs="Gill Sans"/>
        <w:sz w:val="20"/>
      </w:rPr>
      <w:t xml:space="preserve">   PEC: </w:t>
    </w:r>
    <w:hyperlink r:id="rId3" w:history="1">
      <w:r w:rsidRPr="00976E22">
        <w:rPr>
          <w:rStyle w:val="Collegamentoipertestuale"/>
          <w:rFonts w:ascii="Gill Sans MT" w:hAnsi="Gill Sans MT" w:cs="Gill Sans"/>
          <w:sz w:val="20"/>
        </w:rPr>
        <w:t>teic84400l@pec.istruzione.it</w:t>
      </w:r>
    </w:hyperlink>
  </w:p>
  <w:p w14:paraId="314DCA14" w14:textId="77777777" w:rsidR="002B31BB" w:rsidRPr="009B2BBB" w:rsidRDefault="002B31BB" w:rsidP="002B31BB">
    <w:pPr>
      <w:shd w:val="clear" w:color="auto" w:fill="FFFFFF"/>
      <w:spacing w:after="0"/>
      <w:jc w:val="center"/>
      <w:rPr>
        <w:rFonts w:ascii="Gill Sans MT" w:hAnsi="Gill Sans MT" w:cs="Gill Sans"/>
        <w:sz w:val="20"/>
      </w:rPr>
    </w:pPr>
    <w:r w:rsidRPr="00CE09D4">
      <w:rPr>
        <w:rFonts w:ascii="Gill Sans MT" w:hAnsi="Gill Sans MT"/>
        <w:color w:val="0B5519"/>
        <w:sz w:val="20"/>
      </w:rPr>
      <w:t>2comprensivogiulianova.</w:t>
    </w:r>
    <w:r>
      <w:rPr>
        <w:rFonts w:ascii="Gill Sans MT" w:hAnsi="Gill Sans MT"/>
        <w:color w:val="0B5519"/>
        <w:sz w:val="20"/>
      </w:rPr>
      <w:t>edu.it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Num2"/>
    <w:lvl w:ilvl="0">
      <w:start w:val="1"/>
      <w:numFmt w:val="bullet"/>
      <w:lvlText w:val="✓"/>
      <w:lvlJc w:val="left"/>
      <w:pPr>
        <w:tabs>
          <w:tab w:val="num" w:pos="0"/>
        </w:tabs>
        <w:ind w:left="720" w:firstLine="360"/>
      </w:pPr>
      <w:rPr>
        <w:rFonts w:ascii="Arial" w:hAnsi="Arial"/>
        <w:position w:val="0"/>
        <w:sz w:val="18"/>
        <w:vertAlign w:val="baseline"/>
      </w:rPr>
    </w:lvl>
    <w:lvl w:ilvl="1">
      <w:start w:val="1"/>
      <w:numFmt w:val="bullet"/>
      <w:lvlText w:val=""/>
      <w:lvlJc w:val="left"/>
      <w:pPr>
        <w:tabs>
          <w:tab w:val="num" w:pos="0"/>
        </w:tabs>
      </w:pPr>
      <w:rPr>
        <w:rFonts w:ascii="Wingdings" w:hAnsi="Wingdings"/>
      </w:rPr>
    </w:lvl>
    <w:lvl w:ilvl="2">
      <w:start w:val="1"/>
      <w:numFmt w:val="bullet"/>
      <w:lvlText w:val=""/>
      <w:lvlJc w:val="left"/>
      <w:pPr>
        <w:tabs>
          <w:tab w:val="num" w:pos="0"/>
        </w:tabs>
      </w:pPr>
      <w:rPr>
        <w:rFonts w:ascii="Wingdings" w:hAnsi="Wingdings"/>
      </w:rPr>
    </w:lvl>
    <w:lvl w:ilvl="3">
      <w:start w:val="1"/>
      <w:numFmt w:val="bullet"/>
      <w:lvlText w:val=""/>
      <w:lvlJc w:val="left"/>
      <w:pPr>
        <w:tabs>
          <w:tab w:val="num" w:pos="0"/>
        </w:tabs>
      </w:pPr>
      <w:rPr>
        <w:rFonts w:ascii="Wingdings" w:hAnsi="Wingdings"/>
      </w:rPr>
    </w:lvl>
    <w:lvl w:ilvl="4">
      <w:start w:val="1"/>
      <w:numFmt w:val="bullet"/>
      <w:lvlText w:val=""/>
      <w:lvlJc w:val="left"/>
      <w:pPr>
        <w:tabs>
          <w:tab w:val="num" w:pos="0"/>
        </w:tabs>
      </w:pPr>
      <w:rPr>
        <w:rFonts w:ascii="Wingdings" w:hAnsi="Wingdings"/>
      </w:rPr>
    </w:lvl>
    <w:lvl w:ilvl="5">
      <w:start w:val="1"/>
      <w:numFmt w:val="bullet"/>
      <w:lvlText w:val=""/>
      <w:lvlJc w:val="left"/>
      <w:pPr>
        <w:tabs>
          <w:tab w:val="num" w:pos="0"/>
        </w:tabs>
      </w:pPr>
      <w:rPr>
        <w:rFonts w:ascii="Wingdings" w:hAnsi="Wingdings"/>
      </w:rPr>
    </w:lvl>
    <w:lvl w:ilvl="6">
      <w:start w:val="1"/>
      <w:numFmt w:val="bullet"/>
      <w:lvlText w:val=""/>
      <w:lvlJc w:val="left"/>
      <w:pPr>
        <w:tabs>
          <w:tab w:val="num" w:pos="0"/>
        </w:tabs>
      </w:pPr>
      <w:rPr>
        <w:rFonts w:ascii="Wingdings" w:hAnsi="Wingdings"/>
      </w:rPr>
    </w:lvl>
    <w:lvl w:ilvl="7">
      <w:start w:val="1"/>
      <w:numFmt w:val="bullet"/>
      <w:lvlText w:val=""/>
      <w:lvlJc w:val="left"/>
      <w:pPr>
        <w:tabs>
          <w:tab w:val="num" w:pos="0"/>
        </w:tabs>
      </w:pPr>
      <w:rPr>
        <w:rFonts w:ascii="Wingdings" w:hAnsi="Wingdings"/>
      </w:rPr>
    </w:lvl>
    <w:lvl w:ilvl="8">
      <w:start w:val="1"/>
      <w:numFmt w:val="bullet"/>
      <w:lvlText w:val=""/>
      <w:lvlJc w:val="left"/>
      <w:pPr>
        <w:tabs>
          <w:tab w:val="num" w:pos="0"/>
        </w:tabs>
      </w:pPr>
      <w:rPr>
        <w:rFonts w:ascii="Wingdings" w:hAnsi="Wingdings"/>
      </w:rPr>
    </w:lvl>
  </w:abstractNum>
  <w:abstractNum w:abstractNumId="1" w15:restartNumberingAfterBreak="0">
    <w:nsid w:val="00000004"/>
    <w:multiLevelType w:val="multilevel"/>
    <w:tmpl w:val="00000004"/>
    <w:name w:val="WWNum3"/>
    <w:lvl w:ilvl="0">
      <w:start w:val="1"/>
      <w:numFmt w:val="bullet"/>
      <w:lvlText w:val="▪"/>
      <w:lvlJc w:val="left"/>
      <w:pPr>
        <w:tabs>
          <w:tab w:val="num" w:pos="0"/>
        </w:tabs>
        <w:ind w:left="720" w:firstLine="360"/>
      </w:pPr>
      <w:rPr>
        <w:rFonts w:ascii="Arial" w:hAnsi="Arial"/>
        <w:position w:val="0"/>
        <w:sz w:val="22"/>
        <w:vertAlign w:val="baseline"/>
      </w:rPr>
    </w:lvl>
    <w:lvl w:ilvl="1">
      <w:start w:val="1"/>
      <w:numFmt w:val="bullet"/>
      <w:lvlText w:val=""/>
      <w:lvlJc w:val="left"/>
      <w:pPr>
        <w:tabs>
          <w:tab w:val="num" w:pos="0"/>
        </w:tabs>
      </w:pPr>
      <w:rPr>
        <w:rFonts w:ascii="Wingdings" w:hAnsi="Wingdings"/>
      </w:rPr>
    </w:lvl>
    <w:lvl w:ilvl="2">
      <w:start w:val="1"/>
      <w:numFmt w:val="bullet"/>
      <w:lvlText w:val=""/>
      <w:lvlJc w:val="left"/>
      <w:pPr>
        <w:tabs>
          <w:tab w:val="num" w:pos="0"/>
        </w:tabs>
      </w:pPr>
      <w:rPr>
        <w:rFonts w:ascii="Wingdings" w:hAnsi="Wingdings"/>
      </w:rPr>
    </w:lvl>
    <w:lvl w:ilvl="3">
      <w:start w:val="1"/>
      <w:numFmt w:val="bullet"/>
      <w:lvlText w:val=""/>
      <w:lvlJc w:val="left"/>
      <w:pPr>
        <w:tabs>
          <w:tab w:val="num" w:pos="0"/>
        </w:tabs>
      </w:pPr>
      <w:rPr>
        <w:rFonts w:ascii="Wingdings" w:hAnsi="Wingdings"/>
      </w:rPr>
    </w:lvl>
    <w:lvl w:ilvl="4">
      <w:start w:val="1"/>
      <w:numFmt w:val="bullet"/>
      <w:lvlText w:val=""/>
      <w:lvlJc w:val="left"/>
      <w:pPr>
        <w:tabs>
          <w:tab w:val="num" w:pos="0"/>
        </w:tabs>
      </w:pPr>
      <w:rPr>
        <w:rFonts w:ascii="Wingdings" w:hAnsi="Wingdings"/>
      </w:rPr>
    </w:lvl>
    <w:lvl w:ilvl="5">
      <w:start w:val="1"/>
      <w:numFmt w:val="bullet"/>
      <w:lvlText w:val=""/>
      <w:lvlJc w:val="left"/>
      <w:pPr>
        <w:tabs>
          <w:tab w:val="num" w:pos="0"/>
        </w:tabs>
      </w:pPr>
      <w:rPr>
        <w:rFonts w:ascii="Wingdings" w:hAnsi="Wingdings"/>
      </w:rPr>
    </w:lvl>
    <w:lvl w:ilvl="6">
      <w:start w:val="1"/>
      <w:numFmt w:val="bullet"/>
      <w:lvlText w:val=""/>
      <w:lvlJc w:val="left"/>
      <w:pPr>
        <w:tabs>
          <w:tab w:val="num" w:pos="0"/>
        </w:tabs>
      </w:pPr>
      <w:rPr>
        <w:rFonts w:ascii="Wingdings" w:hAnsi="Wingdings"/>
      </w:rPr>
    </w:lvl>
    <w:lvl w:ilvl="7">
      <w:start w:val="1"/>
      <w:numFmt w:val="bullet"/>
      <w:lvlText w:val=""/>
      <w:lvlJc w:val="left"/>
      <w:pPr>
        <w:tabs>
          <w:tab w:val="num" w:pos="0"/>
        </w:tabs>
      </w:pPr>
      <w:rPr>
        <w:rFonts w:ascii="Wingdings" w:hAnsi="Wingdings"/>
      </w:rPr>
    </w:lvl>
    <w:lvl w:ilvl="8">
      <w:start w:val="1"/>
      <w:numFmt w:val="bullet"/>
      <w:lvlText w:val=""/>
      <w:lvlJc w:val="left"/>
      <w:pPr>
        <w:tabs>
          <w:tab w:val="num" w:pos="0"/>
        </w:tabs>
      </w:pPr>
      <w:rPr>
        <w:rFonts w:ascii="Wingdings" w:hAnsi="Wingdings"/>
      </w:rPr>
    </w:lvl>
  </w:abstractNum>
  <w:abstractNum w:abstractNumId="2" w15:restartNumberingAfterBreak="0">
    <w:nsid w:val="00000005"/>
    <w:multiLevelType w:val="multilevel"/>
    <w:tmpl w:val="00000005"/>
    <w:name w:val="WWNum4"/>
    <w:lvl w:ilvl="0">
      <w:start w:val="1"/>
      <w:numFmt w:val="bullet"/>
      <w:lvlText w:val="✓"/>
      <w:lvlJc w:val="left"/>
      <w:pPr>
        <w:tabs>
          <w:tab w:val="num" w:pos="0"/>
        </w:tabs>
        <w:ind w:left="720" w:firstLine="360"/>
      </w:pPr>
      <w:rPr>
        <w:rFonts w:ascii="Arial" w:hAnsi="Arial"/>
        <w:position w:val="0"/>
        <w:sz w:val="22"/>
        <w:vertAlign w:val="baseline"/>
      </w:rPr>
    </w:lvl>
    <w:lvl w:ilvl="1">
      <w:start w:val="1"/>
      <w:numFmt w:val="bullet"/>
      <w:lvlText w:val=""/>
      <w:lvlJc w:val="left"/>
      <w:pPr>
        <w:tabs>
          <w:tab w:val="num" w:pos="0"/>
        </w:tabs>
      </w:pPr>
      <w:rPr>
        <w:rFonts w:ascii="Wingdings" w:hAnsi="Wingdings"/>
      </w:rPr>
    </w:lvl>
    <w:lvl w:ilvl="2">
      <w:start w:val="1"/>
      <w:numFmt w:val="bullet"/>
      <w:lvlText w:val=""/>
      <w:lvlJc w:val="left"/>
      <w:pPr>
        <w:tabs>
          <w:tab w:val="num" w:pos="0"/>
        </w:tabs>
      </w:pPr>
      <w:rPr>
        <w:rFonts w:ascii="Wingdings" w:hAnsi="Wingdings"/>
      </w:rPr>
    </w:lvl>
    <w:lvl w:ilvl="3">
      <w:start w:val="1"/>
      <w:numFmt w:val="bullet"/>
      <w:lvlText w:val=""/>
      <w:lvlJc w:val="left"/>
      <w:pPr>
        <w:tabs>
          <w:tab w:val="num" w:pos="0"/>
        </w:tabs>
      </w:pPr>
      <w:rPr>
        <w:rFonts w:ascii="Wingdings" w:hAnsi="Wingdings"/>
      </w:rPr>
    </w:lvl>
    <w:lvl w:ilvl="4">
      <w:start w:val="1"/>
      <w:numFmt w:val="bullet"/>
      <w:lvlText w:val=""/>
      <w:lvlJc w:val="left"/>
      <w:pPr>
        <w:tabs>
          <w:tab w:val="num" w:pos="0"/>
        </w:tabs>
      </w:pPr>
      <w:rPr>
        <w:rFonts w:ascii="Wingdings" w:hAnsi="Wingdings"/>
      </w:rPr>
    </w:lvl>
    <w:lvl w:ilvl="5">
      <w:start w:val="1"/>
      <w:numFmt w:val="bullet"/>
      <w:lvlText w:val=""/>
      <w:lvlJc w:val="left"/>
      <w:pPr>
        <w:tabs>
          <w:tab w:val="num" w:pos="0"/>
        </w:tabs>
      </w:pPr>
      <w:rPr>
        <w:rFonts w:ascii="Wingdings" w:hAnsi="Wingdings"/>
      </w:rPr>
    </w:lvl>
    <w:lvl w:ilvl="6">
      <w:start w:val="1"/>
      <w:numFmt w:val="bullet"/>
      <w:lvlText w:val=""/>
      <w:lvlJc w:val="left"/>
      <w:pPr>
        <w:tabs>
          <w:tab w:val="num" w:pos="0"/>
        </w:tabs>
      </w:pPr>
      <w:rPr>
        <w:rFonts w:ascii="Wingdings" w:hAnsi="Wingdings"/>
      </w:rPr>
    </w:lvl>
    <w:lvl w:ilvl="7">
      <w:start w:val="1"/>
      <w:numFmt w:val="bullet"/>
      <w:lvlText w:val=""/>
      <w:lvlJc w:val="left"/>
      <w:pPr>
        <w:tabs>
          <w:tab w:val="num" w:pos="0"/>
        </w:tabs>
      </w:pPr>
      <w:rPr>
        <w:rFonts w:ascii="Wingdings" w:hAnsi="Wingdings"/>
      </w:rPr>
    </w:lvl>
    <w:lvl w:ilvl="8">
      <w:start w:val="1"/>
      <w:numFmt w:val="bullet"/>
      <w:lvlText w:val=""/>
      <w:lvlJc w:val="left"/>
      <w:pPr>
        <w:tabs>
          <w:tab w:val="num" w:pos="0"/>
        </w:tabs>
      </w:pPr>
      <w:rPr>
        <w:rFonts w:ascii="Wingdings" w:hAnsi="Wingdings"/>
      </w:rPr>
    </w:lvl>
  </w:abstractNum>
  <w:abstractNum w:abstractNumId="3" w15:restartNumberingAfterBreak="0">
    <w:nsid w:val="008B104C"/>
    <w:multiLevelType w:val="hybridMultilevel"/>
    <w:tmpl w:val="ACAE1D5A"/>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572706F"/>
    <w:multiLevelType w:val="hybridMultilevel"/>
    <w:tmpl w:val="316206F2"/>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80B70F7"/>
    <w:multiLevelType w:val="hybridMultilevel"/>
    <w:tmpl w:val="801C123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5E2C1096"/>
    <w:multiLevelType w:val="hybridMultilevel"/>
    <w:tmpl w:val="EA4AE13C"/>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F1E4CA8"/>
    <w:multiLevelType w:val="hybridMultilevel"/>
    <w:tmpl w:val="3766D2BC"/>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1"/>
  </w:num>
  <w:num w:numId="5">
    <w:abstractNumId w:val="2"/>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425"/>
    <w:rsid w:val="000068FC"/>
    <w:rsid w:val="0001584C"/>
    <w:rsid w:val="00027250"/>
    <w:rsid w:val="000378BA"/>
    <w:rsid w:val="00067EBB"/>
    <w:rsid w:val="0007467A"/>
    <w:rsid w:val="000E100A"/>
    <w:rsid w:val="001944AB"/>
    <w:rsid w:val="001E76B4"/>
    <w:rsid w:val="00254D6F"/>
    <w:rsid w:val="00270CD2"/>
    <w:rsid w:val="002A1CFD"/>
    <w:rsid w:val="002B31BB"/>
    <w:rsid w:val="002C3FF4"/>
    <w:rsid w:val="00365971"/>
    <w:rsid w:val="0037055B"/>
    <w:rsid w:val="003D62EA"/>
    <w:rsid w:val="00404F5D"/>
    <w:rsid w:val="00451B5E"/>
    <w:rsid w:val="004819CF"/>
    <w:rsid w:val="004A2F61"/>
    <w:rsid w:val="005100A2"/>
    <w:rsid w:val="005669AE"/>
    <w:rsid w:val="005B2F02"/>
    <w:rsid w:val="00636B55"/>
    <w:rsid w:val="0065212C"/>
    <w:rsid w:val="006D6300"/>
    <w:rsid w:val="006E5538"/>
    <w:rsid w:val="006E6AA2"/>
    <w:rsid w:val="006F5DB8"/>
    <w:rsid w:val="006F6C3E"/>
    <w:rsid w:val="007737B7"/>
    <w:rsid w:val="00796658"/>
    <w:rsid w:val="007B6280"/>
    <w:rsid w:val="007C262C"/>
    <w:rsid w:val="007C37D9"/>
    <w:rsid w:val="007F37BE"/>
    <w:rsid w:val="00864BD2"/>
    <w:rsid w:val="008C51FA"/>
    <w:rsid w:val="00906560"/>
    <w:rsid w:val="00A07640"/>
    <w:rsid w:val="00A32A38"/>
    <w:rsid w:val="00AC3EA5"/>
    <w:rsid w:val="00B43973"/>
    <w:rsid w:val="00B56E9C"/>
    <w:rsid w:val="00BB6E6D"/>
    <w:rsid w:val="00BC548A"/>
    <w:rsid w:val="00C37449"/>
    <w:rsid w:val="00C633C4"/>
    <w:rsid w:val="00C95CC3"/>
    <w:rsid w:val="00CA5452"/>
    <w:rsid w:val="00CE5D36"/>
    <w:rsid w:val="00DA0C85"/>
    <w:rsid w:val="00DA6B44"/>
    <w:rsid w:val="00DE0A50"/>
    <w:rsid w:val="00E059B1"/>
    <w:rsid w:val="00E440D7"/>
    <w:rsid w:val="00ED50B1"/>
    <w:rsid w:val="00F51D63"/>
    <w:rsid w:val="00F77425"/>
    <w:rsid w:val="00F91D1D"/>
    <w:rsid w:val="00F91DF9"/>
    <w:rsid w:val="00FA24F0"/>
    <w:rsid w:val="00FE6B4E"/>
    <w:rsid w:val="00FF2B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4FA0FAB5"/>
  <w15:docId w15:val="{54F651CB-68C2-49F9-8F7F-3DDF5989E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77425"/>
    <w:pPr>
      <w:spacing w:after="200" w:line="276" w:lineRule="auto"/>
    </w:pPr>
    <w:rPr>
      <w:rFonts w:eastAsia="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F7742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F77425"/>
    <w:rPr>
      <w:rFonts w:ascii="Calibri" w:hAnsi="Calibri" w:cs="Times New Roman"/>
      <w:lang w:eastAsia="it-IT"/>
    </w:rPr>
  </w:style>
  <w:style w:type="paragraph" w:styleId="Pidipagina">
    <w:name w:val="footer"/>
    <w:basedOn w:val="Normale"/>
    <w:link w:val="PidipaginaCarattere"/>
    <w:uiPriority w:val="99"/>
    <w:rsid w:val="00F7742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F77425"/>
    <w:rPr>
      <w:rFonts w:ascii="Calibri" w:hAnsi="Calibri" w:cs="Times New Roman"/>
      <w:lang w:eastAsia="it-IT"/>
    </w:rPr>
  </w:style>
  <w:style w:type="paragraph" w:customStyle="1" w:styleId="Default">
    <w:name w:val="Default"/>
    <w:uiPriority w:val="99"/>
    <w:rsid w:val="00F77425"/>
    <w:pPr>
      <w:autoSpaceDE w:val="0"/>
      <w:autoSpaceDN w:val="0"/>
      <w:adjustRightInd w:val="0"/>
    </w:pPr>
    <w:rPr>
      <w:rFonts w:ascii="Arial" w:eastAsia="Times New Roman" w:hAnsi="Arial" w:cs="Arial"/>
      <w:color w:val="000000"/>
      <w:sz w:val="24"/>
      <w:szCs w:val="24"/>
    </w:rPr>
  </w:style>
  <w:style w:type="paragraph" w:styleId="NormaleWeb">
    <w:name w:val="Normal (Web)"/>
    <w:basedOn w:val="Normale"/>
    <w:uiPriority w:val="99"/>
    <w:rsid w:val="006F5DB8"/>
    <w:pPr>
      <w:widowControl w:val="0"/>
      <w:suppressAutoHyphens/>
      <w:spacing w:before="280" w:after="280" w:line="240" w:lineRule="auto"/>
    </w:pPr>
    <w:rPr>
      <w:rFonts w:ascii="Times New Roman" w:eastAsia="SimSun" w:hAnsi="Times New Roman" w:cs="Mangal"/>
      <w:kern w:val="1"/>
      <w:sz w:val="24"/>
      <w:szCs w:val="24"/>
      <w:lang w:val="fr-FR" w:eastAsia="hi-IN" w:bidi="hi-IN"/>
    </w:rPr>
  </w:style>
  <w:style w:type="paragraph" w:styleId="Testonotaapidipagina">
    <w:name w:val="footnote text"/>
    <w:basedOn w:val="Normale"/>
    <w:link w:val="TestonotaapidipaginaCarattere"/>
    <w:uiPriority w:val="99"/>
    <w:semiHidden/>
    <w:rsid w:val="00E059B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E059B1"/>
    <w:rPr>
      <w:rFonts w:ascii="Calibri" w:hAnsi="Calibri" w:cs="Times New Roman"/>
      <w:sz w:val="20"/>
      <w:szCs w:val="20"/>
      <w:lang w:eastAsia="it-IT"/>
    </w:rPr>
  </w:style>
  <w:style w:type="character" w:styleId="Rimandonotaapidipagina">
    <w:name w:val="footnote reference"/>
    <w:basedOn w:val="Carpredefinitoparagrafo"/>
    <w:uiPriority w:val="99"/>
    <w:semiHidden/>
    <w:rsid w:val="00E059B1"/>
    <w:rPr>
      <w:rFonts w:cs="Times New Roman"/>
      <w:vertAlign w:val="superscript"/>
    </w:rPr>
  </w:style>
  <w:style w:type="paragraph" w:styleId="Paragrafoelenco">
    <w:name w:val="List Paragraph"/>
    <w:basedOn w:val="Normale"/>
    <w:uiPriority w:val="99"/>
    <w:qFormat/>
    <w:rsid w:val="00E059B1"/>
    <w:pPr>
      <w:ind w:left="720"/>
      <w:contextualSpacing/>
    </w:pPr>
  </w:style>
  <w:style w:type="paragraph" w:customStyle="1" w:styleId="Standard">
    <w:name w:val="Standard"/>
    <w:uiPriority w:val="99"/>
    <w:rsid w:val="0065212C"/>
    <w:pPr>
      <w:suppressAutoHyphens/>
      <w:autoSpaceDN w:val="0"/>
      <w:textAlignment w:val="baseline"/>
    </w:pPr>
    <w:rPr>
      <w:rFonts w:ascii="Times New Roman" w:hAnsi="Times New Roman"/>
      <w:kern w:val="3"/>
      <w:sz w:val="24"/>
      <w:szCs w:val="24"/>
      <w:lang w:eastAsia="zh-CN"/>
    </w:rPr>
  </w:style>
  <w:style w:type="character" w:styleId="Collegamentoipertestuale">
    <w:name w:val="Hyperlink"/>
    <w:basedOn w:val="Carpredefinitoparagrafo"/>
    <w:uiPriority w:val="99"/>
    <w:rsid w:val="002B31B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teic84400l@pec.istruzione.it" TargetMode="External"/><Relationship Id="rId2" Type="http://schemas.openxmlformats.org/officeDocument/2006/relationships/hyperlink" Target="mailto:teic84400l@istruzione.it"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EE424-2D45-4D89-AE78-78FCA716A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2058</Words>
  <Characters>11735</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lpstr>
    </vt:vector>
  </TitlesOfParts>
  <Company>HP</Company>
  <LinksUpToDate>false</LinksUpToDate>
  <CharactersWithSpaces>13766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HP</dc:creator>
  <cp:keywords/>
  <dc:description/>
  <cp:lastModifiedBy>Federica Del Vecchio</cp:lastModifiedBy>
  <cp:revision>14</cp:revision>
  <dcterms:created xsi:type="dcterms:W3CDTF">2020-11-26T18:09:00Z</dcterms:created>
  <dcterms:modified xsi:type="dcterms:W3CDTF">2020-11-29T18:24:00Z</dcterms:modified>
</cp:coreProperties>
</file>